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008F" w14:textId="0DE1EF71" w:rsidR="0013216C" w:rsidRPr="00CA3D61" w:rsidRDefault="00BB69E8" w:rsidP="0013216C">
      <w:pPr>
        <w:ind w:right="-993"/>
        <w:jc w:val="left"/>
        <w:rPr>
          <w:rFonts w:ascii="Calibri" w:hAnsi="Calibri" w:cs="Arial"/>
          <w:b/>
          <w:color w:val="00206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792AA5AD" wp14:editId="7422CB77">
            <wp:simplePos x="0" y="0"/>
            <wp:positionH relativeFrom="page">
              <wp:posOffset>0</wp:posOffset>
            </wp:positionH>
            <wp:positionV relativeFrom="paragraph">
              <wp:posOffset>-1012825</wp:posOffset>
            </wp:positionV>
            <wp:extent cx="7559040" cy="1505585"/>
            <wp:effectExtent l="0" t="0" r="0" b="0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1A">
        <w:rPr>
          <w:rFonts w:ascii="Calibri" w:hAnsi="Calibri" w:cs="Arial"/>
          <w:b/>
          <w:color w:val="002060"/>
          <w:sz w:val="28"/>
          <w:szCs w:val="28"/>
          <w:lang w:val="en-GB"/>
        </w:rPr>
        <w:t xml:space="preserve">ERASMUS </w:t>
      </w:r>
      <w:r w:rsidR="003B26F5">
        <w:rPr>
          <w:rFonts w:ascii="Calibri" w:hAnsi="Calibri" w:cs="Arial"/>
          <w:b/>
          <w:color w:val="002060"/>
          <w:sz w:val="28"/>
          <w:szCs w:val="28"/>
          <w:lang w:val="en-GB"/>
        </w:rPr>
        <w:t>MID-TERM</w:t>
      </w:r>
      <w:r w:rsidR="00146098">
        <w:rPr>
          <w:rFonts w:ascii="Calibri" w:hAnsi="Calibri" w:cs="Arial"/>
          <w:b/>
          <w:color w:val="002060"/>
          <w:sz w:val="28"/>
          <w:szCs w:val="28"/>
          <w:lang w:val="en-GB"/>
        </w:rPr>
        <w:t xml:space="preserve"> </w:t>
      </w:r>
      <w:r w:rsidR="00A8277B">
        <w:rPr>
          <w:rFonts w:ascii="Calibri" w:hAnsi="Calibri" w:cs="Arial"/>
          <w:b/>
          <w:color w:val="002060"/>
          <w:sz w:val="28"/>
          <w:szCs w:val="28"/>
          <w:lang w:val="en-GB"/>
        </w:rPr>
        <w:t xml:space="preserve">PLACEMENT </w:t>
      </w:r>
      <w:r w:rsidR="003D10C5" w:rsidRPr="00CA3D61">
        <w:rPr>
          <w:rFonts w:ascii="Calibri" w:hAnsi="Calibri" w:cs="Arial"/>
          <w:b/>
          <w:color w:val="002060"/>
          <w:sz w:val="28"/>
          <w:szCs w:val="28"/>
          <w:lang w:val="en-GB"/>
        </w:rPr>
        <w:t xml:space="preserve">PLAN </w:t>
      </w:r>
      <w:r w:rsidR="0015507D" w:rsidRPr="00CA3D61">
        <w:rPr>
          <w:rFonts w:ascii="Calibri" w:hAnsi="Calibri" w:cs="Arial"/>
          <w:b/>
          <w:color w:val="002060"/>
          <w:sz w:val="28"/>
          <w:szCs w:val="28"/>
          <w:lang w:val="en-GB"/>
        </w:rPr>
        <w:t xml:space="preserve">FOR </w:t>
      </w:r>
      <w:r w:rsidR="007B65BD">
        <w:rPr>
          <w:rFonts w:ascii="Calibri" w:hAnsi="Calibri" w:cs="Arial"/>
          <w:b/>
          <w:color w:val="002060"/>
          <w:sz w:val="28"/>
          <w:szCs w:val="28"/>
          <w:lang w:val="en-GB"/>
        </w:rPr>
        <w:t>WORK</w:t>
      </w:r>
    </w:p>
    <w:p w14:paraId="7A5B525A" w14:textId="77777777" w:rsidR="00BD0C31" w:rsidRPr="00851CB0" w:rsidRDefault="00BD0C31" w:rsidP="00AC0C03">
      <w:pPr>
        <w:numPr>
          <w:ilvl w:val="0"/>
          <w:numId w:val="27"/>
        </w:numPr>
        <w:spacing w:after="6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  <w:r w:rsidRPr="00851CB0">
        <w:rPr>
          <w:rFonts w:ascii="Calibri" w:hAnsi="Calibri" w:cs="Arial"/>
          <w:b/>
          <w:color w:val="002060"/>
          <w:sz w:val="22"/>
          <w:szCs w:val="24"/>
          <w:lang w:val="en-GB"/>
        </w:rPr>
        <w:t>The Student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BFBFBF"/>
        <w:tblLook w:val="04A0" w:firstRow="1" w:lastRow="0" w:firstColumn="1" w:lastColumn="0" w:noHBand="0" w:noVBand="1"/>
      </w:tblPr>
      <w:tblGrid>
        <w:gridCol w:w="4464"/>
        <w:gridCol w:w="4464"/>
      </w:tblGrid>
      <w:tr w:rsidR="008E386D" w:rsidRPr="00851CB0" w14:paraId="7E947F01" w14:textId="77777777" w:rsidTr="003F01CF">
        <w:trPr>
          <w:trHeight w:val="340"/>
        </w:trPr>
        <w:tc>
          <w:tcPr>
            <w:tcW w:w="4464" w:type="dxa"/>
            <w:shd w:val="clear" w:color="auto" w:fill="2F5496"/>
            <w:vAlign w:val="center"/>
          </w:tcPr>
          <w:p w14:paraId="1C732FD2" w14:textId="77777777" w:rsidR="008E386D" w:rsidRPr="0017598B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002060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Last name (s)</w:t>
            </w:r>
          </w:p>
        </w:tc>
        <w:tc>
          <w:tcPr>
            <w:tcW w:w="4464" w:type="dxa"/>
            <w:shd w:val="clear" w:color="auto" w:fill="2F5496"/>
            <w:vAlign w:val="center"/>
          </w:tcPr>
          <w:p w14:paraId="09FE5F23" w14:textId="77777777" w:rsidR="008E386D" w:rsidRPr="0017598B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002060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First name (s)</w:t>
            </w:r>
          </w:p>
        </w:tc>
      </w:tr>
      <w:tr w:rsidR="008E386D" w:rsidRPr="00851CB0" w14:paraId="5E14B7FD" w14:textId="77777777" w:rsidTr="0013216C">
        <w:trPr>
          <w:trHeight w:val="454"/>
        </w:trPr>
        <w:tc>
          <w:tcPr>
            <w:tcW w:w="4464" w:type="dxa"/>
            <w:shd w:val="clear" w:color="auto" w:fill="FFFFFF"/>
            <w:vAlign w:val="center"/>
          </w:tcPr>
          <w:p w14:paraId="21D93988" w14:textId="77777777" w:rsidR="008E386D" w:rsidRPr="00B4176E" w:rsidRDefault="008E386D" w:rsidP="001A2A46">
            <w:pPr>
              <w:spacing w:after="0"/>
              <w:ind w:right="-992"/>
              <w:jc w:val="left"/>
              <w:rPr>
                <w:rFonts w:ascii="Brush Script MT" w:hAnsi="Brush Script MT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2580ED1A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8E386D" w:rsidRPr="00851CB0" w14:paraId="183E75A3" w14:textId="77777777" w:rsidTr="00D5012C">
        <w:trPr>
          <w:trHeight w:val="283"/>
        </w:trPr>
        <w:tc>
          <w:tcPr>
            <w:tcW w:w="4464" w:type="dxa"/>
            <w:shd w:val="clear" w:color="auto" w:fill="2F5496"/>
            <w:vAlign w:val="center"/>
          </w:tcPr>
          <w:p w14:paraId="5BE351EE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4464" w:type="dxa"/>
            <w:shd w:val="clear" w:color="auto" w:fill="2F5496"/>
            <w:vAlign w:val="center"/>
          </w:tcPr>
          <w:p w14:paraId="3ACAFC51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Nationality</w:t>
            </w:r>
          </w:p>
        </w:tc>
      </w:tr>
      <w:tr w:rsidR="008E386D" w:rsidRPr="00851CB0" w14:paraId="1D94F4CE" w14:textId="77777777" w:rsidTr="0013216C">
        <w:trPr>
          <w:trHeight w:val="454"/>
        </w:trPr>
        <w:tc>
          <w:tcPr>
            <w:tcW w:w="4464" w:type="dxa"/>
            <w:shd w:val="clear" w:color="auto" w:fill="FFFFFF"/>
            <w:vAlign w:val="center"/>
          </w:tcPr>
          <w:p w14:paraId="2F33A942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6BF127E9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</w:tr>
      <w:tr w:rsidR="008E386D" w:rsidRPr="00851CB0" w14:paraId="3F19DB5A" w14:textId="77777777" w:rsidTr="00D5012C">
        <w:trPr>
          <w:trHeight w:val="283"/>
        </w:trPr>
        <w:tc>
          <w:tcPr>
            <w:tcW w:w="4464" w:type="dxa"/>
            <w:shd w:val="clear" w:color="auto" w:fill="2F5496"/>
            <w:vAlign w:val="center"/>
          </w:tcPr>
          <w:p w14:paraId="768050AF" w14:textId="77777777" w:rsidR="008E386D" w:rsidRPr="00D5012C" w:rsidRDefault="00AA13AF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Gender (male/female/undefined)</w:t>
            </w:r>
          </w:p>
        </w:tc>
        <w:tc>
          <w:tcPr>
            <w:tcW w:w="4464" w:type="dxa"/>
            <w:shd w:val="clear" w:color="auto" w:fill="2F5496"/>
            <w:vAlign w:val="center"/>
          </w:tcPr>
          <w:p w14:paraId="33A43F36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Academic year</w:t>
            </w:r>
          </w:p>
        </w:tc>
      </w:tr>
      <w:tr w:rsidR="008E386D" w:rsidRPr="00851CB0" w14:paraId="07859C8B" w14:textId="77777777" w:rsidTr="0013216C">
        <w:trPr>
          <w:trHeight w:val="454"/>
        </w:trPr>
        <w:tc>
          <w:tcPr>
            <w:tcW w:w="4464" w:type="dxa"/>
            <w:shd w:val="clear" w:color="auto" w:fill="FFFFFF"/>
            <w:vAlign w:val="center"/>
          </w:tcPr>
          <w:p w14:paraId="5E00D247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608FCBAD" w14:textId="77777777" w:rsidR="008E386D" w:rsidRPr="00B4176E" w:rsidRDefault="007B65BD" w:rsidP="00AA13AF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20</w:t>
            </w:r>
            <w:r w:rsidR="00AA13AF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…</w:t>
            </w: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3C5672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/20</w:t>
            </w:r>
            <w:r w:rsidR="00AA13AF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…</w:t>
            </w:r>
          </w:p>
        </w:tc>
      </w:tr>
      <w:tr w:rsidR="008E386D" w:rsidRPr="00851CB0" w14:paraId="2A35E5E2" w14:textId="77777777" w:rsidTr="00D5012C">
        <w:trPr>
          <w:trHeight w:val="283"/>
        </w:trPr>
        <w:tc>
          <w:tcPr>
            <w:tcW w:w="4464" w:type="dxa"/>
            <w:shd w:val="clear" w:color="auto" w:fill="2F5496"/>
            <w:vAlign w:val="center"/>
          </w:tcPr>
          <w:p w14:paraId="2BD33B2B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Study cycle</w:t>
            </w:r>
          </w:p>
        </w:tc>
        <w:tc>
          <w:tcPr>
            <w:tcW w:w="4464" w:type="dxa"/>
            <w:shd w:val="clear" w:color="auto" w:fill="2F5496"/>
            <w:vAlign w:val="center"/>
          </w:tcPr>
          <w:p w14:paraId="61919CB6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Subject area, Code</w:t>
            </w:r>
          </w:p>
        </w:tc>
      </w:tr>
      <w:tr w:rsidR="008E386D" w:rsidRPr="00851CB0" w14:paraId="3CA5059E" w14:textId="77777777" w:rsidTr="0013216C">
        <w:trPr>
          <w:trHeight w:val="454"/>
        </w:trPr>
        <w:tc>
          <w:tcPr>
            <w:tcW w:w="4464" w:type="dxa"/>
            <w:shd w:val="clear" w:color="auto" w:fill="FFFFFF"/>
            <w:vAlign w:val="center"/>
          </w:tcPr>
          <w:p w14:paraId="70C0DAED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319BAF68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</w:tr>
      <w:tr w:rsidR="008E386D" w:rsidRPr="00851CB0" w14:paraId="106C08D2" w14:textId="77777777" w:rsidTr="00D5012C">
        <w:trPr>
          <w:trHeight w:val="283"/>
        </w:trPr>
        <w:tc>
          <w:tcPr>
            <w:tcW w:w="4464" w:type="dxa"/>
            <w:shd w:val="clear" w:color="auto" w:fill="2F5496"/>
            <w:vAlign w:val="center"/>
          </w:tcPr>
          <w:p w14:paraId="21D55A43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464" w:type="dxa"/>
            <w:shd w:val="clear" w:color="auto" w:fill="2F5496"/>
            <w:vAlign w:val="center"/>
          </w:tcPr>
          <w:p w14:paraId="10F48A58" w14:textId="77777777" w:rsidR="008E386D" w:rsidRPr="00D5012C" w:rsidRDefault="008E386D" w:rsidP="008E386D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E-mail</w:t>
            </w:r>
          </w:p>
        </w:tc>
      </w:tr>
      <w:tr w:rsidR="008E386D" w:rsidRPr="00851CB0" w14:paraId="75EA7FF3" w14:textId="77777777" w:rsidTr="0013216C">
        <w:trPr>
          <w:trHeight w:val="454"/>
        </w:trPr>
        <w:tc>
          <w:tcPr>
            <w:tcW w:w="4464" w:type="dxa"/>
            <w:shd w:val="clear" w:color="auto" w:fill="FFFFFF"/>
            <w:vAlign w:val="center"/>
          </w:tcPr>
          <w:p w14:paraId="1B9B1245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27189A77" w14:textId="77777777" w:rsidR="008E386D" w:rsidRPr="00B4176E" w:rsidRDefault="008E386D" w:rsidP="008E386D">
            <w:pPr>
              <w:spacing w:after="0"/>
              <w:ind w:right="-992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</w:tr>
    </w:tbl>
    <w:p w14:paraId="403B7A60" w14:textId="77777777" w:rsidR="006852C7" w:rsidRPr="00851CB0" w:rsidRDefault="006852C7" w:rsidP="0032299C">
      <w:pPr>
        <w:spacing w:after="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</w:p>
    <w:p w14:paraId="44D27A55" w14:textId="77777777" w:rsidR="008E386D" w:rsidRPr="00851CB0" w:rsidRDefault="008E386D" w:rsidP="00AC0C03">
      <w:pPr>
        <w:numPr>
          <w:ilvl w:val="0"/>
          <w:numId w:val="27"/>
        </w:numPr>
        <w:spacing w:after="6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  <w:r w:rsidRPr="00851CB0">
        <w:rPr>
          <w:rFonts w:ascii="Calibri" w:hAnsi="Calibri" w:cs="Arial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4425"/>
      </w:tblGrid>
      <w:tr w:rsidR="008E386D" w:rsidRPr="00D5012C" w14:paraId="6188C605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59ABF754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353C334C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Faculty</w:t>
            </w:r>
          </w:p>
        </w:tc>
      </w:tr>
      <w:tr w:rsidR="008E386D" w:rsidRPr="00851CB0" w14:paraId="2B5E7E1B" w14:textId="77777777" w:rsidTr="005D0D4A">
        <w:trPr>
          <w:trHeight w:val="454"/>
        </w:trPr>
        <w:tc>
          <w:tcPr>
            <w:tcW w:w="4503" w:type="dxa"/>
            <w:shd w:val="clear" w:color="auto" w:fill="FFFFFF"/>
            <w:vAlign w:val="center"/>
          </w:tcPr>
          <w:p w14:paraId="57219EBB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University of Warwick</w:t>
            </w:r>
          </w:p>
        </w:tc>
        <w:tc>
          <w:tcPr>
            <w:tcW w:w="4425" w:type="dxa"/>
            <w:shd w:val="clear" w:color="auto" w:fill="FFFFFF"/>
            <w:vAlign w:val="center"/>
          </w:tcPr>
          <w:p w14:paraId="3FD361DF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8E386D" w:rsidRPr="00D5012C" w14:paraId="1E3E6AB9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6318A055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Erasmus code (if applicable)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42CBC481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Department</w:t>
            </w:r>
          </w:p>
        </w:tc>
      </w:tr>
      <w:tr w:rsidR="008E386D" w:rsidRPr="00851CB0" w14:paraId="55C34ED0" w14:textId="77777777" w:rsidTr="005D0D4A">
        <w:trPr>
          <w:trHeight w:val="454"/>
        </w:trPr>
        <w:tc>
          <w:tcPr>
            <w:tcW w:w="4503" w:type="dxa"/>
            <w:shd w:val="clear" w:color="auto" w:fill="FFFFFF"/>
            <w:vAlign w:val="center"/>
          </w:tcPr>
          <w:p w14:paraId="5B90F739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UK COVENTR01</w:t>
            </w:r>
          </w:p>
        </w:tc>
        <w:tc>
          <w:tcPr>
            <w:tcW w:w="4425" w:type="dxa"/>
            <w:shd w:val="clear" w:color="auto" w:fill="FFFFFF"/>
            <w:vAlign w:val="center"/>
          </w:tcPr>
          <w:p w14:paraId="63693280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8E386D" w:rsidRPr="00D5012C" w14:paraId="794D3C59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40B35422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3AAF7CA3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Country, Country code</w:t>
            </w:r>
          </w:p>
        </w:tc>
      </w:tr>
      <w:tr w:rsidR="008E386D" w:rsidRPr="00851CB0" w14:paraId="46B74084" w14:textId="77777777" w:rsidTr="005D0D4A">
        <w:trPr>
          <w:trHeight w:val="680"/>
        </w:trPr>
        <w:tc>
          <w:tcPr>
            <w:tcW w:w="4503" w:type="dxa"/>
            <w:shd w:val="clear" w:color="auto" w:fill="FFFFFF"/>
            <w:vAlign w:val="center"/>
          </w:tcPr>
          <w:p w14:paraId="231118F2" w14:textId="77777777" w:rsidR="008E386D" w:rsidRDefault="005738CB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International Student Office</w:t>
            </w:r>
            <w:r w:rsidR="008E386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 xml:space="preserve">, </w:t>
            </w:r>
            <w:r w:rsidR="008E386D"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University House</w:t>
            </w:r>
          </w:p>
          <w:p w14:paraId="61F6C411" w14:textId="77777777" w:rsidR="008E386D" w:rsidRPr="003A78FD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Kirby Corner Road</w:t>
            </w:r>
          </w:p>
          <w:p w14:paraId="52CCBD4E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Coventry</w:t>
            </w: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 xml:space="preserve">,                                                  </w:t>
            </w:r>
            <w:r w:rsidRPr="003A78FD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CV4 8UW</w:t>
            </w:r>
          </w:p>
        </w:tc>
        <w:tc>
          <w:tcPr>
            <w:tcW w:w="4425" w:type="dxa"/>
            <w:shd w:val="clear" w:color="auto" w:fill="FFFFFF"/>
            <w:vAlign w:val="center"/>
          </w:tcPr>
          <w:p w14:paraId="13874037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851CB0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United Kingdom, GB</w:t>
            </w:r>
          </w:p>
        </w:tc>
      </w:tr>
      <w:tr w:rsidR="008E386D" w:rsidRPr="00D5012C" w14:paraId="2CBE93CB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7F32ED2D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Contact person name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5FC1E6C2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Contact </w:t>
            </w:r>
            <w:proofErr w:type="spellStart"/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Person</w:t>
            </w:r>
            <w:r w:rsidR="0012615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’s</w:t>
            </w:r>
            <w:proofErr w:type="spellEnd"/>
            <w:r w:rsidR="0012615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phone/email</w:t>
            </w:r>
          </w:p>
        </w:tc>
      </w:tr>
      <w:tr w:rsidR="008E386D" w:rsidRPr="00851CB0" w14:paraId="07658A30" w14:textId="77777777" w:rsidTr="005D0D4A">
        <w:trPr>
          <w:trHeight w:val="567"/>
        </w:trPr>
        <w:tc>
          <w:tcPr>
            <w:tcW w:w="4503" w:type="dxa"/>
            <w:shd w:val="clear" w:color="auto" w:fill="FFFFFF"/>
            <w:vAlign w:val="center"/>
          </w:tcPr>
          <w:p w14:paraId="26389B21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Amanda OSBORNE</w:t>
            </w:r>
          </w:p>
          <w:p w14:paraId="64A4064C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851CB0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Study Abroad Manager</w:t>
            </w:r>
          </w:p>
        </w:tc>
        <w:tc>
          <w:tcPr>
            <w:tcW w:w="4425" w:type="dxa"/>
            <w:shd w:val="clear" w:color="auto" w:fill="FFFFFF"/>
            <w:vAlign w:val="center"/>
          </w:tcPr>
          <w:p w14:paraId="03926C20" w14:textId="77777777" w:rsidR="008E386D" w:rsidRPr="003C5672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3C5672">
              <w:rPr>
                <w:rFonts w:ascii="Calibri" w:hAnsi="Calibri" w:cs="Arial"/>
                <w:sz w:val="18"/>
                <w:szCs w:val="18"/>
              </w:rPr>
              <w:t>E-mail</w:t>
            </w:r>
            <w:r>
              <w:rPr>
                <w:rFonts w:ascii="Calibri" w:hAnsi="Calibri" w:cs="Arial"/>
                <w:sz w:val="18"/>
                <w:szCs w:val="18"/>
              </w:rPr>
              <w:t> :</w:t>
            </w:r>
            <w:r w:rsidRPr="003C567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a.osborne@warwick.ac.uk</w:t>
            </w:r>
          </w:p>
          <w:p w14:paraId="234ACB4A" w14:textId="77777777" w:rsidR="008E386D" w:rsidRPr="00851CB0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3C5672">
              <w:rPr>
                <w:rFonts w:ascii="Calibri" w:hAnsi="Calibri" w:cs="Arial"/>
                <w:sz w:val="18"/>
                <w:szCs w:val="18"/>
              </w:rPr>
              <w:t>Phone</w:t>
            </w:r>
            <w:r>
              <w:rPr>
                <w:rFonts w:ascii="Calibri" w:hAnsi="Calibri" w:cs="Arial"/>
                <w:sz w:val="18"/>
                <w:szCs w:val="18"/>
              </w:rPr>
              <w:t> :  44(0)24 7652 3705</w:t>
            </w:r>
          </w:p>
        </w:tc>
      </w:tr>
    </w:tbl>
    <w:p w14:paraId="5D72FEAB" w14:textId="77777777" w:rsidR="008E386D" w:rsidRPr="00851CB0" w:rsidRDefault="008E386D" w:rsidP="008E386D">
      <w:pPr>
        <w:spacing w:after="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</w:p>
    <w:p w14:paraId="1FA0DEE8" w14:textId="77777777" w:rsidR="008E386D" w:rsidRPr="00851CB0" w:rsidRDefault="008E386D" w:rsidP="00AC0C03">
      <w:pPr>
        <w:numPr>
          <w:ilvl w:val="0"/>
          <w:numId w:val="27"/>
        </w:numPr>
        <w:spacing w:after="6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  <w:r w:rsidRPr="00851CB0">
        <w:rPr>
          <w:rFonts w:ascii="Calibri" w:hAnsi="Calibri" w:cs="Arial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4425"/>
      </w:tblGrid>
      <w:tr w:rsidR="008E386D" w:rsidRPr="00D5012C" w14:paraId="1C288F4D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79943CA0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46E6B7DE" w14:textId="77777777" w:rsidR="008E386D" w:rsidRPr="00D5012C" w:rsidRDefault="00350CBA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Department</w:t>
            </w:r>
          </w:p>
        </w:tc>
      </w:tr>
      <w:tr w:rsidR="008E386D" w:rsidRPr="003C5672" w14:paraId="385E4777" w14:textId="77777777" w:rsidTr="005D0D4A">
        <w:trPr>
          <w:trHeight w:val="454"/>
        </w:trPr>
        <w:tc>
          <w:tcPr>
            <w:tcW w:w="4503" w:type="dxa"/>
            <w:shd w:val="clear" w:color="auto" w:fill="FFFFFF"/>
            <w:vAlign w:val="center"/>
          </w:tcPr>
          <w:p w14:paraId="5B0E33AB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FFFFF"/>
            <w:vAlign w:val="center"/>
          </w:tcPr>
          <w:p w14:paraId="4AE117E3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8E386D" w:rsidRPr="00D5012C" w14:paraId="5F6A8072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13E87E91" w14:textId="77777777" w:rsidR="008E386D" w:rsidRPr="00D5012C" w:rsidRDefault="007B65B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594C4E73" w14:textId="77777777" w:rsidR="008E386D" w:rsidRPr="00D5012C" w:rsidRDefault="00CB26D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Size</w:t>
            </w:r>
          </w:p>
        </w:tc>
      </w:tr>
      <w:tr w:rsidR="008E386D" w:rsidRPr="003C5672" w14:paraId="1CEC9D6C" w14:textId="77777777" w:rsidTr="005D0D4A">
        <w:trPr>
          <w:trHeight w:val="454"/>
        </w:trPr>
        <w:tc>
          <w:tcPr>
            <w:tcW w:w="4503" w:type="dxa"/>
            <w:shd w:val="clear" w:color="auto" w:fill="FFFFFF"/>
            <w:vAlign w:val="center"/>
          </w:tcPr>
          <w:p w14:paraId="13CE7A1F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FFFFF"/>
            <w:vAlign w:val="center"/>
          </w:tcPr>
          <w:p w14:paraId="732FAF88" w14:textId="77777777" w:rsidR="00CB26DD" w:rsidRDefault="00CB26DD" w:rsidP="00CB26DD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&lt; 250 employees</w:t>
            </w:r>
          </w:p>
          <w:p w14:paraId="076DDE0F" w14:textId="77777777" w:rsidR="008E386D" w:rsidRPr="00B4176E" w:rsidRDefault="00CB26DD" w:rsidP="00CB26DD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  <w:r w:rsidRPr="00642319"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>&gt;</w:t>
            </w:r>
            <w:r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  <w:t xml:space="preserve"> 250 employees</w:t>
            </w:r>
          </w:p>
        </w:tc>
      </w:tr>
      <w:tr w:rsidR="008E386D" w:rsidRPr="00D5012C" w14:paraId="2B7F2C66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3C600603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4AD36965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Country, Country code</w:t>
            </w:r>
          </w:p>
        </w:tc>
      </w:tr>
      <w:tr w:rsidR="008E386D" w:rsidRPr="003C5672" w14:paraId="632C90A8" w14:textId="77777777" w:rsidTr="005D0D4A">
        <w:trPr>
          <w:trHeight w:val="1134"/>
        </w:trPr>
        <w:tc>
          <w:tcPr>
            <w:tcW w:w="4503" w:type="dxa"/>
            <w:shd w:val="clear" w:color="auto" w:fill="FFFFFF"/>
            <w:vAlign w:val="center"/>
          </w:tcPr>
          <w:p w14:paraId="48D6FD53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FFFFF"/>
            <w:vAlign w:val="center"/>
          </w:tcPr>
          <w:p w14:paraId="7AC142CC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8E386D" w:rsidRPr="00D5012C" w14:paraId="272B0ED1" w14:textId="77777777" w:rsidTr="005D0D4A">
        <w:trPr>
          <w:trHeight w:val="283"/>
        </w:trPr>
        <w:tc>
          <w:tcPr>
            <w:tcW w:w="4503" w:type="dxa"/>
            <w:shd w:val="clear" w:color="auto" w:fill="2F5496"/>
            <w:vAlign w:val="center"/>
          </w:tcPr>
          <w:p w14:paraId="3FB6634F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  <w:lang w:val="en-GB"/>
              </w:rPr>
              <w:t>Contact person name</w:t>
            </w:r>
          </w:p>
        </w:tc>
        <w:tc>
          <w:tcPr>
            <w:tcW w:w="4425" w:type="dxa"/>
            <w:shd w:val="clear" w:color="auto" w:fill="2F5496"/>
            <w:vAlign w:val="center"/>
          </w:tcPr>
          <w:p w14:paraId="530CA537" w14:textId="77777777" w:rsidR="008E386D" w:rsidRPr="00D5012C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Contact </w:t>
            </w:r>
            <w:proofErr w:type="spellStart"/>
            <w:r w:rsidRPr="00D5012C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Person</w:t>
            </w:r>
            <w:r w:rsidR="007B65BD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’s</w:t>
            </w:r>
            <w:proofErr w:type="spellEnd"/>
            <w:r w:rsidR="007B65BD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phone/email</w:t>
            </w:r>
          </w:p>
        </w:tc>
      </w:tr>
      <w:tr w:rsidR="008E386D" w:rsidRPr="003C5672" w14:paraId="5DD787EC" w14:textId="77777777" w:rsidTr="005D0D4A">
        <w:trPr>
          <w:trHeight w:val="567"/>
        </w:trPr>
        <w:tc>
          <w:tcPr>
            <w:tcW w:w="4503" w:type="dxa"/>
            <w:shd w:val="clear" w:color="auto" w:fill="FFFFFF"/>
            <w:vAlign w:val="center"/>
          </w:tcPr>
          <w:p w14:paraId="39E4279E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FFFFF"/>
            <w:vAlign w:val="center"/>
          </w:tcPr>
          <w:p w14:paraId="00D09B04" w14:textId="77777777" w:rsidR="008E386D" w:rsidRPr="00B4176E" w:rsidRDefault="008E386D" w:rsidP="005D0D4A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28"/>
                <w:szCs w:val="28"/>
              </w:rPr>
            </w:pPr>
          </w:p>
        </w:tc>
      </w:tr>
    </w:tbl>
    <w:p w14:paraId="30864DAA" w14:textId="77777777" w:rsidR="003C5672" w:rsidRPr="00851CB0" w:rsidRDefault="003C5672" w:rsidP="00AA1AA5">
      <w:pPr>
        <w:spacing w:after="60"/>
        <w:ind w:right="-992"/>
        <w:jc w:val="left"/>
        <w:rPr>
          <w:rFonts w:ascii="Calibri" w:hAnsi="Calibri" w:cs="Arial"/>
          <w:b/>
          <w:color w:val="002060"/>
          <w:sz w:val="22"/>
          <w:szCs w:val="24"/>
          <w:lang w:val="en-GB"/>
        </w:rPr>
      </w:pPr>
    </w:p>
    <w:p w14:paraId="2B5E4B66" w14:textId="77777777" w:rsidR="005D5129" w:rsidRDefault="003C5672" w:rsidP="00CA3D61">
      <w:pPr>
        <w:spacing w:after="60"/>
        <w:ind w:right="-992"/>
        <w:jc w:val="left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851CB0">
        <w:rPr>
          <w:rFonts w:ascii="Calibri" w:hAnsi="Calibri" w:cs="Arial"/>
          <w:b/>
          <w:color w:val="002060"/>
          <w:sz w:val="22"/>
          <w:szCs w:val="24"/>
          <w:lang w:val="en-GB"/>
        </w:rPr>
        <w:br w:type="page"/>
      </w:r>
      <w:r w:rsidR="00124689" w:rsidRPr="00851CB0">
        <w:rPr>
          <w:rFonts w:ascii="Calibri" w:hAnsi="Calibri" w:cs="Calibri"/>
          <w:b/>
          <w:color w:val="002060"/>
          <w:sz w:val="22"/>
          <w:szCs w:val="22"/>
          <w:lang w:val="en-GB"/>
        </w:rPr>
        <w:lastRenderedPageBreak/>
        <w:t>Section to be completed</w:t>
      </w:r>
      <w:r w:rsidR="00180C1F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DURING</w:t>
      </w:r>
      <w:r w:rsidR="005D5129" w:rsidRPr="00851CB0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MOBILITY</w:t>
      </w:r>
    </w:p>
    <w:p w14:paraId="5B7F5D52" w14:textId="77777777" w:rsidR="00AC0C03" w:rsidRPr="00A06DC3" w:rsidRDefault="00AC0C03" w:rsidP="00CA3D61">
      <w:pPr>
        <w:spacing w:after="60"/>
        <w:ind w:right="-992"/>
        <w:jc w:val="left"/>
        <w:rPr>
          <w:rFonts w:ascii="Calibri" w:hAnsi="Calibri" w:cs="Calibri"/>
          <w:b/>
          <w:color w:val="595959"/>
          <w:sz w:val="22"/>
          <w:szCs w:val="22"/>
          <w:lang w:val="en-GB"/>
        </w:rPr>
      </w:pPr>
    </w:p>
    <w:p w14:paraId="402C07C1" w14:textId="77777777" w:rsidR="0070671F" w:rsidRDefault="00B256DE" w:rsidP="00584B04">
      <w:pPr>
        <w:pStyle w:val="CommentText"/>
        <w:numPr>
          <w:ilvl w:val="0"/>
          <w:numId w:val="27"/>
        </w:numPr>
        <w:spacing w:after="120"/>
        <w:rPr>
          <w:rFonts w:ascii="Calibri" w:hAnsi="Calibri" w:cs="Calibri"/>
          <w:sz w:val="22"/>
          <w:szCs w:val="22"/>
          <w:lang w:val="en-GB"/>
        </w:rPr>
      </w:pPr>
      <w:r w:rsidRPr="00A06DC3">
        <w:rPr>
          <w:rFonts w:ascii="Calibri" w:hAnsi="Calibri" w:cs="Calibri"/>
          <w:b/>
          <w:color w:val="595959"/>
          <w:sz w:val="22"/>
          <w:szCs w:val="22"/>
          <w:lang w:val="en-GB"/>
        </w:rPr>
        <w:t>Planned period of the mobility:</w:t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C0C03">
        <w:rPr>
          <w:rFonts w:ascii="Calibri" w:hAnsi="Calibri" w:cs="Calibri"/>
          <w:sz w:val="22"/>
          <w:szCs w:val="22"/>
          <w:lang w:val="en-GB"/>
        </w:rPr>
        <w:tab/>
      </w:r>
    </w:p>
    <w:p w14:paraId="74323F57" w14:textId="77777777" w:rsidR="00584B04" w:rsidRDefault="00584B04" w:rsidP="00584B04">
      <w:pPr>
        <w:pStyle w:val="CommentText"/>
        <w:spacing w:after="120"/>
        <w:ind w:left="644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Period</w:t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of </w:t>
      </w:r>
      <w:r>
        <w:rPr>
          <w:rFonts w:ascii="Calibri" w:hAnsi="Calibri" w:cs="Calibri"/>
          <w:sz w:val="22"/>
          <w:szCs w:val="22"/>
          <w:lang w:val="en-GB"/>
        </w:rPr>
        <w:t>working from home while living in ______________________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_[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insert country here]</w:t>
      </w:r>
    </w:p>
    <w:p w14:paraId="46B4F0B4" w14:textId="77777777" w:rsidR="00584B04" w:rsidRDefault="00584B04" w:rsidP="00584B04">
      <w:pPr>
        <w:pStyle w:val="CommentText"/>
        <w:spacing w:after="120"/>
        <w:ind w:left="1364" w:firstLine="76"/>
        <w:rPr>
          <w:rFonts w:ascii="Calibri" w:hAnsi="Calibri" w:cs="Calibri"/>
          <w:sz w:val="22"/>
          <w:szCs w:val="22"/>
          <w:u w:val="single"/>
          <w:lang w:val="en-GB"/>
        </w:rPr>
      </w:pPr>
      <w:r w:rsidRPr="00851CB0">
        <w:rPr>
          <w:rFonts w:ascii="Calibri" w:hAnsi="Calibri" w:cs="Calibri"/>
          <w:sz w:val="22"/>
          <w:szCs w:val="22"/>
          <w:lang w:val="en-GB"/>
        </w:rPr>
        <w:t>from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D3543">
        <w:rPr>
          <w:rFonts w:ascii="Calibri" w:hAnsi="Calibri" w:cs="Calibri"/>
          <w:sz w:val="16"/>
          <w:szCs w:val="16"/>
          <w:lang w:val="en-GB"/>
        </w:rPr>
        <w:t>[day]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[month]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[year]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26830C39" w14:textId="77777777" w:rsidR="00584B04" w:rsidRDefault="00584B04" w:rsidP="00584B04">
      <w:pPr>
        <w:pStyle w:val="CommentText"/>
        <w:spacing w:after="120"/>
        <w:ind w:left="720" w:firstLine="7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till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D3543">
        <w:rPr>
          <w:rFonts w:ascii="Calibri" w:hAnsi="Calibri" w:cs="Calibri"/>
          <w:sz w:val="16"/>
          <w:szCs w:val="16"/>
          <w:lang w:val="en-GB"/>
        </w:rPr>
        <w:t>[day]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[month]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[year]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0C78B097" w14:textId="77777777" w:rsidR="00584B04" w:rsidRDefault="00584B04" w:rsidP="00584B04">
      <w:pPr>
        <w:pStyle w:val="CommentText"/>
        <w:spacing w:after="120"/>
        <w:ind w:firstLine="644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</w:t>
      </w:r>
      <w:r w:rsidRPr="00851CB0">
        <w:rPr>
          <w:rFonts w:ascii="Calibri" w:hAnsi="Calibri" w:cs="Calibri"/>
          <w:sz w:val="22"/>
          <w:szCs w:val="22"/>
          <w:lang w:val="en-GB"/>
        </w:rPr>
        <w:t>eriod of the mobility</w:t>
      </w:r>
      <w:r>
        <w:rPr>
          <w:rFonts w:ascii="Calibri" w:hAnsi="Calibri" w:cs="Calibri"/>
          <w:sz w:val="22"/>
          <w:szCs w:val="22"/>
          <w:lang w:val="en-GB"/>
        </w:rPr>
        <w:t xml:space="preserve"> when physically working at your host organisation’s premises</w:t>
      </w:r>
      <w:r w:rsidRPr="00851CB0">
        <w:rPr>
          <w:rFonts w:ascii="Calibri" w:hAnsi="Calibri" w:cs="Calibri"/>
          <w:sz w:val="22"/>
          <w:szCs w:val="22"/>
          <w:lang w:val="en-GB"/>
        </w:rPr>
        <w:t>:</w:t>
      </w:r>
    </w:p>
    <w:p w14:paraId="0D1B4815" w14:textId="77777777" w:rsidR="00584B04" w:rsidRDefault="00584B04" w:rsidP="00584B04">
      <w:pPr>
        <w:pStyle w:val="CommentText"/>
        <w:spacing w:after="120"/>
        <w:ind w:left="644"/>
        <w:rPr>
          <w:rFonts w:ascii="Calibri" w:hAnsi="Calibri" w:cs="Calibri"/>
          <w:sz w:val="22"/>
          <w:szCs w:val="22"/>
          <w:u w:val="single"/>
          <w:lang w:val="en-GB"/>
        </w:rPr>
      </w:pP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851CB0">
        <w:rPr>
          <w:rFonts w:ascii="Calibri" w:hAnsi="Calibri" w:cs="Calibri"/>
          <w:sz w:val="22"/>
          <w:szCs w:val="22"/>
          <w:lang w:val="en-GB"/>
        </w:rPr>
        <w:t>from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D3543">
        <w:rPr>
          <w:rFonts w:ascii="Calibri" w:hAnsi="Calibri" w:cs="Calibri"/>
          <w:sz w:val="16"/>
          <w:szCs w:val="16"/>
          <w:lang w:val="en-GB"/>
        </w:rPr>
        <w:t>[day]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[month]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[year]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6AA8FC15" w14:textId="77777777" w:rsidR="00584B04" w:rsidRDefault="00584B04" w:rsidP="00584B04">
      <w:pPr>
        <w:pStyle w:val="CommentText"/>
        <w:spacing w:after="120"/>
        <w:ind w:left="1364" w:firstLine="76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Pr="00851CB0">
        <w:rPr>
          <w:rFonts w:ascii="Calibri" w:hAnsi="Calibri" w:cs="Calibri"/>
          <w:sz w:val="22"/>
          <w:szCs w:val="22"/>
          <w:lang w:val="en-GB"/>
        </w:rPr>
        <w:t>ill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851CB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D3543">
        <w:rPr>
          <w:rFonts w:ascii="Calibri" w:hAnsi="Calibri" w:cs="Calibri"/>
          <w:sz w:val="16"/>
          <w:szCs w:val="16"/>
          <w:lang w:val="en-GB"/>
        </w:rPr>
        <w:t>[day]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[month]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 w:rsidRPr="000D3543">
        <w:rPr>
          <w:rFonts w:ascii="Calibri" w:hAnsi="Calibri" w:cs="Calibri"/>
          <w:sz w:val="16"/>
          <w:szCs w:val="16"/>
          <w:lang w:val="en-GB"/>
        </w:rPr>
        <w:t>[year]</w:t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  <w:r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6FDBA325" w14:textId="77777777" w:rsidR="00584B04" w:rsidRPr="0070671F" w:rsidRDefault="00584B04" w:rsidP="00584B04">
      <w:pPr>
        <w:pStyle w:val="CommentText"/>
        <w:spacing w:after="120"/>
        <w:ind w:left="720"/>
        <w:rPr>
          <w:rFonts w:ascii="Calibri" w:hAnsi="Calibri" w:cs="Calibri"/>
          <w:sz w:val="16"/>
          <w:szCs w:val="16"/>
          <w:lang w:val="en-GB"/>
        </w:rPr>
      </w:pPr>
    </w:p>
    <w:p w14:paraId="580EA366" w14:textId="77777777" w:rsidR="0070671F" w:rsidRPr="00A06DC3" w:rsidRDefault="0070671F" w:rsidP="0070671F">
      <w:pPr>
        <w:pStyle w:val="CommentText"/>
        <w:spacing w:after="120"/>
        <w:rPr>
          <w:rFonts w:ascii="Calibri" w:hAnsi="Calibri" w:cs="Calibri"/>
          <w:i/>
          <w:color w:val="FF0000"/>
          <w:sz w:val="18"/>
          <w:szCs w:val="18"/>
        </w:rPr>
      </w:pPr>
      <w:r>
        <w:br/>
      </w:r>
      <w:r w:rsidRPr="00A06DC3">
        <w:rPr>
          <w:rFonts w:ascii="Calibri" w:hAnsi="Calibri" w:cs="Calibri"/>
          <w:i/>
          <w:color w:val="FF0000"/>
          <w:sz w:val="18"/>
          <w:szCs w:val="18"/>
        </w:rPr>
        <w:t>REMEMBER</w:t>
      </w:r>
      <w:r w:rsidR="00AC0C03" w:rsidRPr="00A06DC3">
        <w:rPr>
          <w:rFonts w:ascii="Calibri" w:hAnsi="Calibri" w:cs="Calibri"/>
          <w:i/>
          <w:color w:val="FF0000"/>
          <w:sz w:val="18"/>
          <w:szCs w:val="18"/>
        </w:rPr>
        <w:t xml:space="preserve"> - </w:t>
      </w:r>
      <w:proofErr w:type="spellStart"/>
      <w:r w:rsidR="00AC0C03" w:rsidRPr="00A06DC3">
        <w:rPr>
          <w:rFonts w:ascii="Calibri" w:hAnsi="Calibri" w:cs="Calibri"/>
          <w:i/>
          <w:color w:val="FF0000"/>
          <w:sz w:val="18"/>
          <w:szCs w:val="18"/>
        </w:rPr>
        <w:t>Y</w:t>
      </w:r>
      <w:r w:rsidRPr="00A06DC3">
        <w:rPr>
          <w:rFonts w:ascii="Calibri" w:hAnsi="Calibri" w:cs="Calibri"/>
          <w:i/>
          <w:color w:val="FF0000"/>
          <w:sz w:val="18"/>
          <w:szCs w:val="18"/>
        </w:rPr>
        <w:t>our</w:t>
      </w:r>
      <w:proofErr w:type="spellEnd"/>
      <w:r w:rsidRPr="00A06DC3">
        <w:rPr>
          <w:rFonts w:ascii="Calibri" w:hAnsi="Calibri" w:cs="Calibri"/>
          <w:i/>
          <w:color w:val="FF0000"/>
          <w:sz w:val="18"/>
          <w:szCs w:val="18"/>
        </w:rPr>
        <w:t xml:space="preserve"> placement must </w:t>
      </w:r>
      <w:proofErr w:type="spellStart"/>
      <w:r w:rsidRPr="00A06DC3">
        <w:rPr>
          <w:rFonts w:ascii="Calibri" w:hAnsi="Calibri" w:cs="Calibri"/>
          <w:i/>
          <w:color w:val="FF0000"/>
          <w:sz w:val="18"/>
          <w:szCs w:val="18"/>
        </w:rPr>
        <w:t>be</w:t>
      </w:r>
      <w:proofErr w:type="spellEnd"/>
      <w:r w:rsidRPr="00A06DC3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A06DC3">
        <w:rPr>
          <w:rFonts w:ascii="Calibri" w:hAnsi="Calibri" w:cs="Calibri"/>
          <w:b/>
          <w:i/>
          <w:color w:val="FF0000"/>
          <w:sz w:val="18"/>
          <w:szCs w:val="18"/>
        </w:rPr>
        <w:t xml:space="preserve">at least 2 </w:t>
      </w:r>
      <w:proofErr w:type="spellStart"/>
      <w:r w:rsidRPr="00A06DC3">
        <w:rPr>
          <w:rFonts w:ascii="Calibri" w:hAnsi="Calibri" w:cs="Calibri"/>
          <w:b/>
          <w:i/>
          <w:color w:val="FF0000"/>
          <w:sz w:val="18"/>
          <w:szCs w:val="18"/>
        </w:rPr>
        <w:t>months</w:t>
      </w:r>
      <w:proofErr w:type="spellEnd"/>
      <w:r w:rsidRPr="00A06DC3">
        <w:rPr>
          <w:rFonts w:ascii="Calibri" w:hAnsi="Calibri" w:cs="Calibri"/>
          <w:i/>
          <w:color w:val="FF0000"/>
          <w:sz w:val="18"/>
          <w:szCs w:val="18"/>
        </w:rPr>
        <w:t xml:space="preserve"> in duration to </w:t>
      </w:r>
      <w:proofErr w:type="spellStart"/>
      <w:r w:rsidRPr="00A06DC3">
        <w:rPr>
          <w:rFonts w:ascii="Calibri" w:hAnsi="Calibri" w:cs="Calibri"/>
          <w:i/>
          <w:color w:val="FF0000"/>
          <w:sz w:val="18"/>
          <w:szCs w:val="18"/>
        </w:rPr>
        <w:t>retain</w:t>
      </w:r>
      <w:proofErr w:type="spellEnd"/>
      <w:r w:rsidRPr="00A06DC3">
        <w:rPr>
          <w:rFonts w:ascii="Calibri" w:hAnsi="Calibri" w:cs="Calibri"/>
          <w:i/>
          <w:color w:val="FF0000"/>
          <w:sz w:val="18"/>
          <w:szCs w:val="18"/>
        </w:rPr>
        <w:t xml:space="preserve"> Erasmus+ </w:t>
      </w:r>
      <w:proofErr w:type="spellStart"/>
      <w:r w:rsidRPr="00A06DC3">
        <w:rPr>
          <w:rFonts w:ascii="Calibri" w:hAnsi="Calibri" w:cs="Calibri"/>
          <w:i/>
          <w:color w:val="FF0000"/>
          <w:sz w:val="18"/>
          <w:szCs w:val="18"/>
        </w:rPr>
        <w:t>eligibility</w:t>
      </w:r>
      <w:proofErr w:type="spellEnd"/>
    </w:p>
    <w:p w14:paraId="449F5BB1" w14:textId="77777777" w:rsidR="00AC0C03" w:rsidRPr="00A06DC3" w:rsidRDefault="00AC0C03" w:rsidP="0070671F">
      <w:pPr>
        <w:pStyle w:val="CommentText"/>
        <w:spacing w:after="120"/>
        <w:rPr>
          <w:rFonts w:ascii="Calibri" w:hAnsi="Calibri" w:cs="Calibri"/>
          <w:i/>
          <w:color w:val="FF0000"/>
          <w:sz w:val="18"/>
          <w:szCs w:val="18"/>
        </w:rPr>
      </w:pPr>
    </w:p>
    <w:p w14:paraId="308D74C3" w14:textId="77777777" w:rsidR="00AC0C03" w:rsidRDefault="00AC0C03" w:rsidP="00AC0C03">
      <w:pPr>
        <w:numPr>
          <w:ilvl w:val="0"/>
          <w:numId w:val="29"/>
        </w:numPr>
        <w:spacing w:after="60"/>
        <w:ind w:right="-992"/>
        <w:jc w:val="left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AC0C03">
        <w:rPr>
          <w:rFonts w:ascii="Calibri" w:hAnsi="Calibri" w:cs="Calibri"/>
          <w:b/>
          <w:color w:val="000000"/>
          <w:sz w:val="22"/>
          <w:szCs w:val="22"/>
          <w:lang w:val="en-GB"/>
        </w:rPr>
        <w:t>Progress of your placement – select one of the following:</w:t>
      </w:r>
    </w:p>
    <w:p w14:paraId="3DC5200D" w14:textId="77777777" w:rsidR="00AC0C03" w:rsidRDefault="00BB69E8" w:rsidP="00AC0C03">
      <w:pPr>
        <w:spacing w:after="60"/>
        <w:ind w:right="-992"/>
        <w:jc w:val="left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>
        <w:rPr>
          <w:rFonts w:ascii="Calibri" w:hAnsi="Calibri" w:cs="Calibri"/>
          <w:b/>
          <w:noProof/>
          <w:color w:val="00206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E48A8A" wp14:editId="5BA3C924">
                <wp:simplePos x="0" y="0"/>
                <wp:positionH relativeFrom="column">
                  <wp:posOffset>4989195</wp:posOffset>
                </wp:positionH>
                <wp:positionV relativeFrom="paragraph">
                  <wp:posOffset>214630</wp:posOffset>
                </wp:positionV>
                <wp:extent cx="184150" cy="170815"/>
                <wp:effectExtent l="0" t="0" r="635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0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0404" id="Rectangle 3" o:spid="_x0000_s1026" style="position:absolute;margin-left:392.85pt;margin-top:16.9pt;width:14.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" fillcolor="#ffc000" strokecolor="#bc8c00" strokeweight="1pt">
                <v:path arrowok="t"/>
              </v:rect>
            </w:pict>
          </mc:Fallback>
        </mc:AlternateContent>
      </w:r>
    </w:p>
    <w:p w14:paraId="4E6B69F0" w14:textId="77777777" w:rsidR="00AC0C03" w:rsidRDefault="00AC0C03" w:rsidP="00AC0C03">
      <w:pPr>
        <w:numPr>
          <w:ilvl w:val="0"/>
          <w:numId w:val="30"/>
        </w:numPr>
        <w:spacing w:after="60"/>
        <w:ind w:right="-992"/>
        <w:jc w:val="left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6E5E35">
        <w:rPr>
          <w:rFonts w:ascii="Calibri" w:hAnsi="Calibri" w:cs="Calibri"/>
          <w:b/>
          <w:color w:val="002060"/>
          <w:sz w:val="22"/>
          <w:szCs w:val="22"/>
          <w:lang w:val="en-GB"/>
        </w:rPr>
        <w:t>NO EXCEPTIONAL CHANGES TO THE PROPOSED MOBILITY PROGRAMME</w:t>
      </w:r>
      <w:r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color w:val="002060"/>
          <w:sz w:val="22"/>
          <w:szCs w:val="22"/>
          <w:lang w:val="en-GB"/>
        </w:rPr>
        <w:tab/>
      </w:r>
    </w:p>
    <w:p w14:paraId="09CC0684" w14:textId="77777777" w:rsidR="00AC0C03" w:rsidRPr="00EA5453" w:rsidRDefault="00AC0C03" w:rsidP="00AC0C03">
      <w:pPr>
        <w:spacing w:after="60"/>
        <w:ind w:left="1080" w:right="-992"/>
        <w:jc w:val="left"/>
        <w:rPr>
          <w:rFonts w:ascii="Calibri" w:hAnsi="Calibri" w:cs="Calibri"/>
          <w:b/>
          <w:i/>
          <w:color w:val="002060"/>
          <w:sz w:val="18"/>
          <w:szCs w:val="18"/>
          <w:lang w:val="en-GB"/>
        </w:rPr>
      </w:pPr>
      <w:r w:rsidRPr="00EA5453">
        <w:rPr>
          <w:rFonts w:ascii="Calibri" w:hAnsi="Calibri" w:cs="Calibri"/>
          <w:i/>
          <w:color w:val="002060"/>
          <w:sz w:val="18"/>
          <w:szCs w:val="18"/>
          <w:lang w:val="en-GB"/>
        </w:rPr>
        <w:t>[If you</w:t>
      </w:r>
      <w:r>
        <w:rPr>
          <w:rFonts w:ascii="Calibri" w:hAnsi="Calibri" w:cs="Calibri"/>
          <w:i/>
          <w:color w:val="002060"/>
          <w:sz w:val="18"/>
          <w:szCs w:val="18"/>
          <w:lang w:val="en-GB"/>
        </w:rPr>
        <w:t xml:space="preserve"> have</w:t>
      </w:r>
      <w:r w:rsidRPr="00EA5453">
        <w:rPr>
          <w:rFonts w:ascii="Calibri" w:hAnsi="Calibri" w:cs="Calibri"/>
          <w:i/>
          <w:color w:val="002060"/>
          <w:sz w:val="18"/>
          <w:szCs w:val="18"/>
          <w:lang w:val="en-GB"/>
        </w:rPr>
        <w:t xml:space="preserve"> selected option</w:t>
      </w:r>
      <w:r>
        <w:rPr>
          <w:rFonts w:ascii="Calibri" w:hAnsi="Calibri" w:cs="Calibri"/>
          <w:i/>
          <w:color w:val="002060"/>
          <w:sz w:val="18"/>
          <w:szCs w:val="18"/>
          <w:lang w:val="en-GB"/>
        </w:rPr>
        <w:t xml:space="preserve"> 5</w:t>
      </w:r>
      <w:r w:rsidRPr="00EA5453">
        <w:rPr>
          <w:rFonts w:ascii="Calibri" w:hAnsi="Calibri" w:cs="Calibri"/>
          <w:i/>
          <w:color w:val="002060"/>
          <w:sz w:val="18"/>
          <w:szCs w:val="18"/>
          <w:lang w:val="en-GB"/>
        </w:rPr>
        <w:t xml:space="preserve">a. - </w:t>
      </w:r>
      <w:r>
        <w:rPr>
          <w:rFonts w:ascii="Calibri" w:hAnsi="Calibri" w:cs="Calibri"/>
          <w:i/>
          <w:color w:val="002060"/>
          <w:sz w:val="18"/>
          <w:szCs w:val="18"/>
          <w:lang w:val="en-GB"/>
        </w:rPr>
        <w:t>please go to</w:t>
      </w:r>
      <w:r w:rsidRPr="00EA5453">
        <w:rPr>
          <w:rFonts w:ascii="Calibri" w:hAnsi="Calibri" w:cs="Calibri"/>
          <w:i/>
          <w:color w:val="002060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i/>
          <w:color w:val="002060"/>
          <w:sz w:val="18"/>
          <w:szCs w:val="18"/>
          <w:lang w:val="en-GB"/>
        </w:rPr>
        <w:t>section 8 and sign this document</w:t>
      </w:r>
      <w:r w:rsidRPr="00EA5453">
        <w:rPr>
          <w:rFonts w:ascii="Calibri" w:hAnsi="Calibri" w:cs="Calibri"/>
          <w:i/>
          <w:color w:val="002060"/>
          <w:sz w:val="18"/>
          <w:szCs w:val="18"/>
          <w:lang w:val="en-GB"/>
        </w:rPr>
        <w:t>]</w:t>
      </w:r>
    </w:p>
    <w:p w14:paraId="73229FC3" w14:textId="77777777" w:rsidR="00AC0C03" w:rsidRPr="006E5E35" w:rsidRDefault="00BB69E8" w:rsidP="00AC0C03">
      <w:pPr>
        <w:numPr>
          <w:ilvl w:val="0"/>
          <w:numId w:val="30"/>
        </w:numPr>
        <w:spacing w:after="60"/>
        <w:ind w:right="-992"/>
        <w:jc w:val="left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85168" wp14:editId="7E07C8C3">
                <wp:simplePos x="0" y="0"/>
                <wp:positionH relativeFrom="column">
                  <wp:posOffset>4996815</wp:posOffset>
                </wp:positionH>
                <wp:positionV relativeFrom="paragraph">
                  <wp:posOffset>5715</wp:posOffset>
                </wp:positionV>
                <wp:extent cx="184150" cy="170815"/>
                <wp:effectExtent l="0" t="0" r="635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0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EBCD" id="Rectangle 3" o:spid="_x0000_s1026" style="position:absolute;margin-left:393.45pt;margin-top:.45pt;width:14.5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" fillcolor="#ffc000" strokecolor="#bc8c00" strokeweight="1pt">
                <v:path arrowok="t"/>
              </v:rect>
            </w:pict>
          </mc:Fallback>
        </mc:AlternateContent>
      </w:r>
      <w:r w:rsidR="00AC0C03" w:rsidRPr="006E5E35">
        <w:rPr>
          <w:rFonts w:ascii="Calibri" w:hAnsi="Calibri" w:cs="Calibri"/>
          <w:b/>
          <w:color w:val="002060"/>
          <w:sz w:val="22"/>
          <w:szCs w:val="22"/>
          <w:lang w:val="en-GB"/>
        </w:rPr>
        <w:t>EXCEPTIONAL CHANGES TO THE PROPOSED MOBILITY PROGRAMME</w:t>
      </w:r>
      <w:r w:rsidR="00AC0C03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</w:p>
    <w:p w14:paraId="1257E352" w14:textId="77777777" w:rsidR="00AC0C03" w:rsidRPr="00AC0C03" w:rsidRDefault="00AC0C03" w:rsidP="00AC0C03">
      <w:pPr>
        <w:pStyle w:val="CommentText"/>
        <w:spacing w:after="120"/>
        <w:ind w:left="1080"/>
        <w:rPr>
          <w:rFonts w:ascii="Calibri" w:hAnsi="Calibri" w:cs="Calibri"/>
          <w:i/>
          <w:color w:val="1F4E79"/>
          <w:sz w:val="18"/>
          <w:szCs w:val="18"/>
          <w:lang w:val="en-GB"/>
        </w:rPr>
      </w:pPr>
      <w:r w:rsidRPr="00AC0C03">
        <w:rPr>
          <w:rFonts w:ascii="Calibri" w:hAnsi="Calibri" w:cs="Calibri"/>
          <w:i/>
          <w:color w:val="1F4E79"/>
          <w:sz w:val="18"/>
          <w:szCs w:val="18"/>
          <w:lang w:val="en-GB"/>
        </w:rPr>
        <w:t>[If you have selected option 5b</w:t>
      </w:r>
      <w:r w:rsidR="00F14ED2">
        <w:rPr>
          <w:rFonts w:ascii="Calibri" w:hAnsi="Calibri" w:cs="Calibri"/>
          <w:i/>
          <w:color w:val="1F4E79"/>
          <w:sz w:val="18"/>
          <w:szCs w:val="18"/>
          <w:lang w:val="en-GB"/>
        </w:rPr>
        <w:t>. – please fill in section 6 &amp; 8</w:t>
      </w:r>
      <w:r w:rsidRPr="00AC0C03">
        <w:rPr>
          <w:rFonts w:ascii="Calibri" w:hAnsi="Calibri" w:cs="Calibri"/>
          <w:i/>
          <w:color w:val="1F4E79"/>
          <w:sz w:val="18"/>
          <w:szCs w:val="18"/>
          <w:lang w:val="en-GB"/>
        </w:rPr>
        <w:t>]</w:t>
      </w:r>
    </w:p>
    <w:p w14:paraId="50B86E6B" w14:textId="77777777" w:rsidR="0070671F" w:rsidRPr="00851CB0" w:rsidRDefault="0070671F" w:rsidP="00AC0C03">
      <w:pPr>
        <w:pStyle w:val="CommentText"/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4E70F076" w14:textId="77777777" w:rsidR="00FC7869" w:rsidRPr="00FC7869" w:rsidRDefault="00FC7869" w:rsidP="00AC0C03">
      <w:pPr>
        <w:pStyle w:val="CommentText"/>
        <w:numPr>
          <w:ilvl w:val="0"/>
          <w:numId w:val="29"/>
        </w:numPr>
        <w:spacing w:after="120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FC7869">
        <w:rPr>
          <w:rFonts w:ascii="Calibri" w:hAnsi="Calibri" w:cs="Calibri"/>
          <w:b/>
          <w:color w:val="002060"/>
          <w:sz w:val="22"/>
          <w:szCs w:val="22"/>
          <w:lang w:val="en-GB"/>
        </w:rPr>
        <w:t>Table A</w:t>
      </w:r>
      <w:r w:rsidR="00180C1F">
        <w:rPr>
          <w:rFonts w:ascii="Calibri" w:hAnsi="Calibri" w:cs="Calibri"/>
          <w:b/>
          <w:color w:val="002060"/>
          <w:sz w:val="22"/>
          <w:szCs w:val="22"/>
          <w:lang w:val="en-GB"/>
        </w:rPr>
        <w:t>2</w:t>
      </w:r>
      <w:r w:rsidRPr="00FC7869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  <w:r w:rsidR="00180C1F">
        <w:rPr>
          <w:rFonts w:ascii="Calibri" w:hAnsi="Calibri" w:cs="Calibri"/>
          <w:b/>
          <w:color w:val="002060"/>
          <w:sz w:val="22"/>
          <w:szCs w:val="22"/>
          <w:lang w:val="en-GB"/>
        </w:rPr>
        <w:t>–</w:t>
      </w:r>
      <w:r w:rsidRPr="00FC7869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  <w:r w:rsidR="00180C1F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Exceptional Changes to the </w:t>
      </w:r>
      <w:r w:rsidRPr="00FC7869">
        <w:rPr>
          <w:rFonts w:ascii="Calibri" w:hAnsi="Calibri" w:cs="Calibri"/>
          <w:b/>
          <w:color w:val="002060"/>
          <w:sz w:val="22"/>
          <w:szCs w:val="22"/>
          <w:lang w:val="en-GB"/>
        </w:rPr>
        <w:t>Traineeship Programme at the Receiving Organisation/</w:t>
      </w:r>
      <w:r w:rsidR="00180C1F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  <w:r w:rsidRPr="00FC7869">
        <w:rPr>
          <w:rFonts w:ascii="Calibri" w:hAnsi="Calibri" w:cs="Calibri"/>
          <w:b/>
          <w:color w:val="002060"/>
          <w:sz w:val="22"/>
          <w:szCs w:val="22"/>
          <w:lang w:val="en-GB"/>
        </w:rPr>
        <w:t>Enterprise</w:t>
      </w:r>
      <w:r w:rsidR="003E0E9E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 </w:t>
      </w:r>
      <w:r w:rsidR="003E0E9E" w:rsidRPr="003E0E9E">
        <w:rPr>
          <w:rFonts w:ascii="Calibri" w:hAnsi="Calibri" w:cs="Calibri"/>
          <w:color w:val="002060"/>
          <w:sz w:val="22"/>
          <w:szCs w:val="22"/>
          <w:lang w:val="en-GB"/>
        </w:rPr>
        <w:t>(to be</w:t>
      </w:r>
      <w:r w:rsidR="003E0E9E">
        <w:rPr>
          <w:rFonts w:ascii="Calibri" w:hAnsi="Calibri" w:cs="Calibri"/>
          <w:color w:val="002060"/>
          <w:sz w:val="22"/>
          <w:szCs w:val="22"/>
          <w:lang w:val="en-GB"/>
        </w:rPr>
        <w:t xml:space="preserve"> approved by e-mail or signature by the student, the responsible person in the Sending Institution and the responsible person in the Receiving Organisation/Enterprise)</w:t>
      </w:r>
    </w:p>
    <w:p w14:paraId="5DC5C6CB" w14:textId="77777777" w:rsidR="00FC7869" w:rsidRPr="00327E1E" w:rsidRDefault="00FC7869" w:rsidP="00FC7869">
      <w:pPr>
        <w:spacing w:after="0"/>
        <w:rPr>
          <w:rFonts w:ascii="Calibri" w:hAnsi="Calibri" w:cs="Calibri"/>
          <w:sz w:val="20"/>
          <w:u w:val="single"/>
          <w:lang w:val="en-GB"/>
        </w:rPr>
      </w:pPr>
    </w:p>
    <w:tbl>
      <w:tblPr>
        <w:tblW w:w="8907" w:type="dxa"/>
        <w:jc w:val="center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5586"/>
      </w:tblGrid>
      <w:tr w:rsidR="008E386D" w:rsidRPr="00851CB0" w14:paraId="48912541" w14:textId="77777777" w:rsidTr="00C126DF">
        <w:trPr>
          <w:trHeight w:val="567"/>
          <w:jc w:val="center"/>
        </w:trPr>
        <w:tc>
          <w:tcPr>
            <w:tcW w:w="3321" w:type="dxa"/>
            <w:shd w:val="clear" w:color="auto" w:fill="2F5496"/>
            <w:vAlign w:val="center"/>
          </w:tcPr>
          <w:p w14:paraId="0768311E" w14:textId="77777777" w:rsidR="008E386D" w:rsidRPr="00C126DF" w:rsidRDefault="008E386D" w:rsidP="008E386D">
            <w:pPr>
              <w:spacing w:after="0" w:line="360" w:lineRule="auto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Number of working hours per week:</w:t>
            </w:r>
          </w:p>
        </w:tc>
        <w:tc>
          <w:tcPr>
            <w:tcW w:w="5586" w:type="dxa"/>
            <w:tcBorders>
              <w:top w:val="single" w:sz="12" w:space="0" w:color="2F5496"/>
              <w:bottom w:val="single" w:sz="2" w:space="0" w:color="8EAADB"/>
            </w:tcBorders>
            <w:shd w:val="clear" w:color="auto" w:fill="auto"/>
            <w:vAlign w:val="center"/>
          </w:tcPr>
          <w:p w14:paraId="4330F76F" w14:textId="77777777" w:rsidR="008E386D" w:rsidRPr="008B469D" w:rsidRDefault="008E386D" w:rsidP="008E386D">
            <w:pPr>
              <w:spacing w:before="120" w:after="120"/>
              <w:jc w:val="left"/>
              <w:rPr>
                <w:rFonts w:ascii="Brush Script MT" w:hAnsi="Brush Script MT" w:cs="Tahoma"/>
                <w:bCs/>
                <w:color w:val="8496B0"/>
                <w:sz w:val="28"/>
                <w:szCs w:val="28"/>
              </w:rPr>
            </w:pPr>
          </w:p>
        </w:tc>
      </w:tr>
      <w:tr w:rsidR="008E386D" w:rsidRPr="00851CB0" w14:paraId="0F7B3EF7" w14:textId="77777777" w:rsidTr="00C126DF">
        <w:trPr>
          <w:trHeight w:val="567"/>
          <w:jc w:val="center"/>
        </w:trPr>
        <w:tc>
          <w:tcPr>
            <w:tcW w:w="3321" w:type="dxa"/>
            <w:shd w:val="clear" w:color="auto" w:fill="2F5496"/>
            <w:vAlign w:val="center"/>
          </w:tcPr>
          <w:p w14:paraId="034F16D8" w14:textId="77777777" w:rsidR="008E386D" w:rsidRPr="00C126DF" w:rsidRDefault="008E386D" w:rsidP="008E386D">
            <w:pPr>
              <w:spacing w:before="120" w:after="120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Traineeship title:</w:t>
            </w:r>
          </w:p>
        </w:tc>
        <w:tc>
          <w:tcPr>
            <w:tcW w:w="5586" w:type="dxa"/>
            <w:tcBorders>
              <w:top w:val="single" w:sz="2" w:space="0" w:color="8EAADB"/>
              <w:bottom w:val="single" w:sz="12" w:space="0" w:color="2F5496"/>
            </w:tcBorders>
            <w:shd w:val="clear" w:color="auto" w:fill="auto"/>
            <w:vAlign w:val="center"/>
          </w:tcPr>
          <w:p w14:paraId="0C2C02FC" w14:textId="77777777" w:rsidR="008E386D" w:rsidRPr="001D5122" w:rsidRDefault="008E386D" w:rsidP="008E386D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  <w:lang w:val="en-US"/>
              </w:rPr>
            </w:pPr>
          </w:p>
        </w:tc>
      </w:tr>
    </w:tbl>
    <w:p w14:paraId="062B43CB" w14:textId="77777777" w:rsidR="00FC7869" w:rsidRDefault="00FC7869"/>
    <w:tbl>
      <w:tblPr>
        <w:tblW w:w="10198" w:type="dxa"/>
        <w:jc w:val="center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303"/>
        <w:gridCol w:w="7604"/>
        <w:gridCol w:w="1291"/>
      </w:tblGrid>
      <w:tr w:rsidR="00FC7869" w:rsidRPr="00D5012C" w14:paraId="27EEB19D" w14:textId="77777777" w:rsidTr="00C126DF">
        <w:trPr>
          <w:gridBefore w:val="1"/>
          <w:wBefore w:w="1303" w:type="dxa"/>
          <w:trHeight w:val="567"/>
          <w:jc w:val="center"/>
        </w:trPr>
        <w:tc>
          <w:tcPr>
            <w:tcW w:w="8895" w:type="dxa"/>
            <w:gridSpan w:val="2"/>
            <w:shd w:val="clear" w:color="auto" w:fill="2F5496"/>
            <w:vAlign w:val="center"/>
          </w:tcPr>
          <w:p w14:paraId="44D48492" w14:textId="77777777" w:rsidR="00FC7869" w:rsidRPr="00C126DF" w:rsidRDefault="00FC7869" w:rsidP="005738CB">
            <w:pPr>
              <w:spacing w:after="0" w:line="360" w:lineRule="auto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 xml:space="preserve">Detailed </w:t>
            </w:r>
            <w:proofErr w:type="spellStart"/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programme</w:t>
            </w:r>
            <w:proofErr w:type="spellEnd"/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 xml:space="preserve"> </w:t>
            </w:r>
            <w:r w:rsidR="005738CB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of</w:t>
            </w: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 xml:space="preserve"> the Traineeship period…</w:t>
            </w:r>
          </w:p>
        </w:tc>
      </w:tr>
      <w:tr w:rsidR="00FC7869" w:rsidRPr="00AA2880" w14:paraId="7F3FA19B" w14:textId="77777777" w:rsidTr="00137C5B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291" w:type="dxa"/>
          <w:trHeight w:val="2162"/>
          <w:jc w:val="center"/>
        </w:trPr>
        <w:tc>
          <w:tcPr>
            <w:tcW w:w="8907" w:type="dxa"/>
            <w:gridSpan w:val="2"/>
            <w:shd w:val="clear" w:color="auto" w:fill="auto"/>
          </w:tcPr>
          <w:p w14:paraId="0B20AAA8" w14:textId="77777777" w:rsidR="008E386D" w:rsidRPr="00AA2880" w:rsidRDefault="008E386D" w:rsidP="00FC7869">
            <w:pPr>
              <w:spacing w:after="0" w:line="360" w:lineRule="auto"/>
              <w:jc w:val="left"/>
              <w:rPr>
                <w:rFonts w:ascii="Calibri" w:hAnsi="Calibri" w:cs="Calibri"/>
                <w:i/>
                <w:sz w:val="20"/>
                <w:lang w:val="en-US"/>
              </w:rPr>
            </w:pPr>
          </w:p>
        </w:tc>
      </w:tr>
    </w:tbl>
    <w:p w14:paraId="4727A873" w14:textId="77777777" w:rsidR="00FC7869" w:rsidRDefault="00FC7869"/>
    <w:tbl>
      <w:tblPr>
        <w:tblW w:w="10198" w:type="dxa"/>
        <w:jc w:val="center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303"/>
        <w:gridCol w:w="7604"/>
        <w:gridCol w:w="1291"/>
      </w:tblGrid>
      <w:tr w:rsidR="00FC7869" w:rsidRPr="00D5012C" w14:paraId="6AF8F572" w14:textId="77777777" w:rsidTr="00C126DF">
        <w:trPr>
          <w:gridBefore w:val="1"/>
          <w:wBefore w:w="1303" w:type="dxa"/>
          <w:trHeight w:val="567"/>
          <w:jc w:val="center"/>
        </w:trPr>
        <w:tc>
          <w:tcPr>
            <w:tcW w:w="8895" w:type="dxa"/>
            <w:gridSpan w:val="2"/>
            <w:shd w:val="clear" w:color="auto" w:fill="2F5496"/>
            <w:vAlign w:val="center"/>
          </w:tcPr>
          <w:p w14:paraId="57762868" w14:textId="77777777" w:rsidR="00FC7869" w:rsidRPr="00C126DF" w:rsidRDefault="00FC7869" w:rsidP="00FC7869">
            <w:pPr>
              <w:spacing w:before="120" w:after="120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lastRenderedPageBreak/>
              <w:t>Knowledge, skills and competences to be acquired by the trainee at the end of the traineeship…</w:t>
            </w:r>
          </w:p>
        </w:tc>
      </w:tr>
      <w:tr w:rsidR="00FC7869" w:rsidRPr="00AA2880" w14:paraId="7EC65CF5" w14:textId="77777777" w:rsidTr="00137C5B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291" w:type="dxa"/>
          <w:trHeight w:val="1958"/>
          <w:jc w:val="center"/>
        </w:trPr>
        <w:tc>
          <w:tcPr>
            <w:tcW w:w="8907" w:type="dxa"/>
            <w:gridSpan w:val="2"/>
            <w:shd w:val="clear" w:color="auto" w:fill="auto"/>
          </w:tcPr>
          <w:p w14:paraId="6BED042F" w14:textId="77777777" w:rsidR="008E386D" w:rsidRPr="00AA2880" w:rsidRDefault="008E386D" w:rsidP="00FC7869">
            <w:pPr>
              <w:spacing w:before="120" w:after="120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</w:p>
        </w:tc>
      </w:tr>
    </w:tbl>
    <w:p w14:paraId="1AE913C6" w14:textId="77777777" w:rsidR="00FC7869" w:rsidRDefault="00FC7869"/>
    <w:tbl>
      <w:tblPr>
        <w:tblW w:w="10198" w:type="dxa"/>
        <w:jc w:val="center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303"/>
        <w:gridCol w:w="7604"/>
        <w:gridCol w:w="1291"/>
      </w:tblGrid>
      <w:tr w:rsidR="008E386D" w:rsidRPr="00C126DF" w14:paraId="26C3FCE2" w14:textId="77777777" w:rsidTr="005D0D4A">
        <w:trPr>
          <w:gridBefore w:val="1"/>
          <w:wBefore w:w="1303" w:type="dxa"/>
          <w:trHeight w:val="567"/>
          <w:jc w:val="center"/>
        </w:trPr>
        <w:tc>
          <w:tcPr>
            <w:tcW w:w="8895" w:type="dxa"/>
            <w:gridSpan w:val="2"/>
            <w:shd w:val="clear" w:color="auto" w:fill="2F5496"/>
            <w:vAlign w:val="center"/>
          </w:tcPr>
          <w:p w14:paraId="7AA854A3" w14:textId="77777777" w:rsidR="008E386D" w:rsidRPr="00C126DF" w:rsidRDefault="008E386D" w:rsidP="005D0D4A">
            <w:pPr>
              <w:spacing w:after="0" w:line="360" w:lineRule="auto"/>
              <w:ind w:left="-6" w:firstLine="6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Monitoring plan …</w:t>
            </w:r>
          </w:p>
        </w:tc>
      </w:tr>
      <w:tr w:rsidR="008E386D" w:rsidRPr="00AA2880" w14:paraId="0CD36229" w14:textId="77777777" w:rsidTr="005D0D4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291" w:type="dxa"/>
          <w:trHeight w:val="2268"/>
          <w:jc w:val="center"/>
        </w:trPr>
        <w:tc>
          <w:tcPr>
            <w:tcW w:w="8907" w:type="dxa"/>
            <w:gridSpan w:val="2"/>
            <w:shd w:val="clear" w:color="auto" w:fill="auto"/>
          </w:tcPr>
          <w:p w14:paraId="47C933C2" w14:textId="77777777" w:rsidR="008E386D" w:rsidRPr="00AA2880" w:rsidRDefault="008E386D" w:rsidP="005D0D4A">
            <w:pPr>
              <w:spacing w:after="0" w:line="360" w:lineRule="auto"/>
              <w:ind w:left="-6" w:firstLine="6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</w:p>
        </w:tc>
      </w:tr>
    </w:tbl>
    <w:p w14:paraId="246979B7" w14:textId="77777777" w:rsidR="008E386D" w:rsidRDefault="008E386D" w:rsidP="008E386D"/>
    <w:tbl>
      <w:tblPr>
        <w:tblW w:w="10198" w:type="dxa"/>
        <w:jc w:val="center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303"/>
        <w:gridCol w:w="7604"/>
        <w:gridCol w:w="1291"/>
      </w:tblGrid>
      <w:tr w:rsidR="008E386D" w:rsidRPr="00C126DF" w14:paraId="2CE505C0" w14:textId="77777777" w:rsidTr="005D0D4A">
        <w:trPr>
          <w:gridBefore w:val="1"/>
          <w:wBefore w:w="1303" w:type="dxa"/>
          <w:trHeight w:val="567"/>
          <w:jc w:val="center"/>
        </w:trPr>
        <w:tc>
          <w:tcPr>
            <w:tcW w:w="8895" w:type="dxa"/>
            <w:gridSpan w:val="2"/>
            <w:shd w:val="clear" w:color="auto" w:fill="2F5496"/>
            <w:vAlign w:val="center"/>
          </w:tcPr>
          <w:p w14:paraId="7D6F2B82" w14:textId="77777777" w:rsidR="008E386D" w:rsidRPr="00C126DF" w:rsidRDefault="008E386D" w:rsidP="005D0D4A">
            <w:pPr>
              <w:spacing w:after="0" w:line="360" w:lineRule="auto"/>
              <w:ind w:right="-993"/>
              <w:jc w:val="left"/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</w:pPr>
            <w:r w:rsidRPr="00C126DF">
              <w:rPr>
                <w:rFonts w:ascii="Calibri" w:hAnsi="Calibri" w:cs="Calibri"/>
                <w:b/>
                <w:i/>
                <w:color w:val="FFFFFF"/>
                <w:sz w:val="20"/>
                <w:lang w:val="en-US"/>
              </w:rPr>
              <w:t>Evaluation plan  …</w:t>
            </w:r>
          </w:p>
        </w:tc>
      </w:tr>
      <w:tr w:rsidR="008E386D" w:rsidRPr="00AA2880" w14:paraId="3464394A" w14:textId="77777777" w:rsidTr="005D0D4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291" w:type="dxa"/>
          <w:trHeight w:val="2268"/>
          <w:jc w:val="center"/>
        </w:trPr>
        <w:tc>
          <w:tcPr>
            <w:tcW w:w="8907" w:type="dxa"/>
            <w:gridSpan w:val="2"/>
            <w:shd w:val="clear" w:color="auto" w:fill="auto"/>
          </w:tcPr>
          <w:p w14:paraId="691A6366" w14:textId="77777777" w:rsidR="008E386D" w:rsidRPr="00AA2880" w:rsidRDefault="008E386D" w:rsidP="005D0D4A">
            <w:pPr>
              <w:spacing w:after="0" w:line="36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</w:p>
        </w:tc>
      </w:tr>
    </w:tbl>
    <w:p w14:paraId="03F6A1AE" w14:textId="77777777" w:rsidR="00FC7869" w:rsidRPr="00851CB0" w:rsidRDefault="00FC7869" w:rsidP="00FC7869">
      <w:pPr>
        <w:pStyle w:val="ListParagraph"/>
        <w:suppressAutoHyphens w:val="0"/>
        <w:ind w:left="0"/>
        <w:jc w:val="both"/>
        <w:rPr>
          <w:rFonts w:ascii="Calibri" w:hAnsi="Calibri" w:cs="Calibri"/>
          <w:u w:val="single"/>
        </w:rPr>
      </w:pPr>
    </w:p>
    <w:p w14:paraId="27A542DD" w14:textId="77777777" w:rsidR="005D5129" w:rsidRPr="001F4DDE" w:rsidRDefault="005D5129" w:rsidP="00AC0C03">
      <w:pPr>
        <w:numPr>
          <w:ilvl w:val="0"/>
          <w:numId w:val="29"/>
        </w:numPr>
        <w:spacing w:after="60"/>
        <w:ind w:right="-992"/>
        <w:jc w:val="left"/>
        <w:rPr>
          <w:rFonts w:ascii="Calibri" w:hAnsi="Calibri" w:cs="Calibri"/>
          <w:b/>
          <w:color w:val="002060"/>
          <w:sz w:val="20"/>
          <w:lang w:val="en-GB"/>
        </w:rPr>
      </w:pPr>
      <w:r w:rsidRPr="001F4DDE">
        <w:rPr>
          <w:rFonts w:ascii="Calibri" w:hAnsi="Calibri" w:cs="Calibri"/>
          <w:b/>
          <w:color w:val="002060"/>
          <w:sz w:val="20"/>
          <w:lang w:val="en-GB"/>
        </w:rPr>
        <w:t>COMMITMENT OF THE THREE PARTIES</w:t>
      </w:r>
    </w:p>
    <w:p w14:paraId="0A02EA09" w14:textId="77777777" w:rsidR="00C50161" w:rsidRPr="00AC0C03" w:rsidRDefault="00C50161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AC0C03">
        <w:rPr>
          <w:rFonts w:ascii="Calibri" w:hAnsi="Calibri" w:cs="Calibri"/>
          <w:color w:val="000000"/>
          <w:sz w:val="18"/>
          <w:szCs w:val="18"/>
          <w:lang w:val="en-GB" w:eastAsia="en-GB"/>
        </w:rPr>
        <w:t>By signing this document, the trainee, the University of Warwick and the Receiving Organisation/Enterprise confirm that they approve the Learning Agreement and that they will comply with all the arrangements agreed by all parties.</w:t>
      </w:r>
    </w:p>
    <w:p w14:paraId="2CD91544" w14:textId="77777777" w:rsidR="00C50161" w:rsidRPr="00AC0C03" w:rsidRDefault="00C50161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1F119BCF" w14:textId="77777777" w:rsidR="00C50161" w:rsidRPr="00AC0C03" w:rsidRDefault="00C50161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AC0C03">
        <w:rPr>
          <w:rFonts w:ascii="Calibri" w:hAnsi="Calibri" w:cs="Calibri"/>
          <w:color w:val="000000"/>
          <w:sz w:val="18"/>
          <w:szCs w:val="18"/>
          <w:lang w:val="en-GB" w:eastAsia="en-GB"/>
        </w:rPr>
        <w:t xml:space="preserve">The trainee and Receiving Organisation/Enterprise will communicate to the University of Warwick any problem or changes regarding the traineeship period. </w:t>
      </w:r>
    </w:p>
    <w:p w14:paraId="01932055" w14:textId="77777777" w:rsidR="00C50161" w:rsidRPr="00AC0C03" w:rsidRDefault="00C50161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044BFEFA" w14:textId="1185564B" w:rsidR="00C50161" w:rsidRDefault="00C50161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AC0C03">
        <w:rPr>
          <w:rFonts w:ascii="Calibri" w:hAnsi="Calibri" w:cs="Calibri"/>
          <w:color w:val="000000"/>
          <w:sz w:val="18"/>
          <w:szCs w:val="18"/>
          <w:lang w:val="en-GB" w:eastAsia="en-GB"/>
        </w:rPr>
        <w:t>The University of Warwick and the trainee should also commit to what is set out in the Erasmus+ grant agreement. The institution undertakes to respect all the principles of the Erasmus Charter for Higher Education relating to traineeships.</w:t>
      </w:r>
    </w:p>
    <w:p w14:paraId="434C444D" w14:textId="1D850F7D" w:rsidR="00DA2560" w:rsidRDefault="00DA2560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14AFE197" w14:textId="55D44A48" w:rsidR="00DA2560" w:rsidRDefault="00DA2560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4C329D5F" w14:textId="1C460036" w:rsidR="00DA2560" w:rsidRDefault="00DA2560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4482E0AC" w14:textId="33580507" w:rsidR="00DA2560" w:rsidRDefault="00DA2560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52C5A938" w14:textId="77777777" w:rsidR="00DA2560" w:rsidRPr="00AC0C03" w:rsidRDefault="00DA2560" w:rsidP="00C50161">
      <w:pPr>
        <w:spacing w:after="0" w:line="276" w:lineRule="auto"/>
        <w:rPr>
          <w:rFonts w:ascii="Calibri" w:hAnsi="Calibri" w:cs="Calibri"/>
          <w:color w:val="000000"/>
          <w:sz w:val="18"/>
          <w:szCs w:val="18"/>
          <w:lang w:val="en-GB" w:eastAsia="en-GB"/>
        </w:rPr>
      </w:pPr>
    </w:p>
    <w:p w14:paraId="728162BC" w14:textId="77777777" w:rsidR="00AC0C03" w:rsidRDefault="00AC0C03" w:rsidP="00AC0C03">
      <w:pPr>
        <w:spacing w:after="0"/>
        <w:rPr>
          <w:rFonts w:ascii="Calibri" w:hAnsi="Calibri" w:cs="Calibri"/>
          <w:sz w:val="20"/>
          <w:lang w:val="en-GB"/>
        </w:rPr>
      </w:pPr>
    </w:p>
    <w:p w14:paraId="68B5A82F" w14:textId="77777777" w:rsidR="00AC0C03" w:rsidRDefault="00AC0C03" w:rsidP="00AC0C03">
      <w:pPr>
        <w:numPr>
          <w:ilvl w:val="0"/>
          <w:numId w:val="29"/>
        </w:numPr>
        <w:spacing w:after="0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lastRenderedPageBreak/>
        <w:t>Signature</w:t>
      </w:r>
    </w:p>
    <w:p w14:paraId="1C020498" w14:textId="77777777" w:rsidR="00AC0C03" w:rsidRPr="00AC0C03" w:rsidRDefault="00AC0C03" w:rsidP="00AC0C03">
      <w:pPr>
        <w:spacing w:after="0"/>
        <w:ind w:left="720"/>
        <w:rPr>
          <w:rFonts w:ascii="Calibri" w:hAnsi="Calibri" w:cs="Calibri"/>
          <w:b/>
          <w:sz w:val="20"/>
          <w:lang w:val="en-GB"/>
        </w:rPr>
      </w:pPr>
    </w:p>
    <w:p w14:paraId="1476F5D1" w14:textId="77777777" w:rsidR="00AC0C03" w:rsidRPr="00CA3D61" w:rsidRDefault="00AC0C03" w:rsidP="005C3786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ook w:val="04A0" w:firstRow="1" w:lastRow="0" w:firstColumn="1" w:lastColumn="0" w:noHBand="0" w:noVBand="1"/>
      </w:tblPr>
      <w:tblGrid>
        <w:gridCol w:w="3456"/>
        <w:gridCol w:w="3173"/>
        <w:gridCol w:w="2299"/>
      </w:tblGrid>
      <w:tr w:rsidR="00EB11CF" w:rsidRPr="00C126DF" w14:paraId="325EAC3F" w14:textId="77777777" w:rsidTr="00220830">
        <w:trPr>
          <w:trHeight w:val="113"/>
        </w:trPr>
        <w:tc>
          <w:tcPr>
            <w:tcW w:w="8928" w:type="dxa"/>
            <w:gridSpan w:val="3"/>
            <w:shd w:val="clear" w:color="auto" w:fill="2F5496"/>
            <w:vAlign w:val="center"/>
          </w:tcPr>
          <w:p w14:paraId="32C1080D" w14:textId="77777777" w:rsidR="00EB11CF" w:rsidRPr="00C126DF" w:rsidRDefault="00EB11CF" w:rsidP="00220830">
            <w:pPr>
              <w:spacing w:before="120" w:after="12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C126DF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The student</w:t>
            </w:r>
          </w:p>
        </w:tc>
      </w:tr>
      <w:tr w:rsidR="00EB11CF" w:rsidRPr="003C5672" w14:paraId="4DB8AFA2" w14:textId="77777777" w:rsidTr="007B65BD">
        <w:trPr>
          <w:trHeight w:val="567"/>
        </w:trPr>
        <w:tc>
          <w:tcPr>
            <w:tcW w:w="3456" w:type="dxa"/>
            <w:shd w:val="clear" w:color="auto" w:fill="FFFFFF"/>
          </w:tcPr>
          <w:p w14:paraId="7502B856" w14:textId="77777777" w:rsidR="00EB11CF" w:rsidRPr="00851CB0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Name</w:t>
            </w:r>
            <w:r w:rsidR="00F472BA">
              <w:rPr>
                <w:rFonts w:ascii="Calibri" w:hAnsi="Calibri" w:cs="Calibri"/>
                <w:sz w:val="20"/>
                <w:lang w:val="en-GB"/>
              </w:rPr>
              <w:t>:</w:t>
            </w:r>
          </w:p>
        </w:tc>
        <w:tc>
          <w:tcPr>
            <w:tcW w:w="3173" w:type="dxa"/>
            <w:shd w:val="clear" w:color="auto" w:fill="FFFFFF"/>
          </w:tcPr>
          <w:p w14:paraId="0466B814" w14:textId="77777777" w:rsidR="00EB11CF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Position:</w:t>
            </w:r>
          </w:p>
          <w:p w14:paraId="73B07C0D" w14:textId="77777777" w:rsidR="00EB11CF" w:rsidRPr="007B65BD" w:rsidRDefault="007B65BD" w:rsidP="007B65BD">
            <w:pPr>
              <w:spacing w:after="0"/>
              <w:ind w:right="-993"/>
              <w:jc w:val="center"/>
              <w:rPr>
                <w:rFonts w:ascii="Calibri" w:hAnsi="Calibri" w:cs="Calibri"/>
                <w:szCs w:val="24"/>
                <w:lang w:val="en-GB"/>
              </w:rPr>
            </w:pPr>
            <w:r w:rsidRPr="001C587D">
              <w:rPr>
                <w:rFonts w:ascii="Calibri" w:hAnsi="Calibri" w:cs="Calibri"/>
                <w:sz w:val="20"/>
                <w:lang w:val="en-GB"/>
              </w:rPr>
              <w:t>Trainee</w:t>
            </w:r>
          </w:p>
        </w:tc>
        <w:tc>
          <w:tcPr>
            <w:tcW w:w="2299" w:type="dxa"/>
            <w:shd w:val="clear" w:color="auto" w:fill="FFFFFF"/>
          </w:tcPr>
          <w:p w14:paraId="5494060B" w14:textId="77777777" w:rsidR="00EB11CF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Email:</w:t>
            </w:r>
          </w:p>
        </w:tc>
      </w:tr>
      <w:tr w:rsidR="00EB11CF" w:rsidRPr="003C5672" w14:paraId="412155A5" w14:textId="77777777" w:rsidTr="007B65BD">
        <w:trPr>
          <w:trHeight w:val="1134"/>
        </w:trPr>
        <w:tc>
          <w:tcPr>
            <w:tcW w:w="6629" w:type="dxa"/>
            <w:gridSpan w:val="2"/>
            <w:shd w:val="clear" w:color="auto" w:fill="FFFFFF"/>
          </w:tcPr>
          <w:p w14:paraId="4136B94F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851CB0">
              <w:rPr>
                <w:rFonts w:ascii="Calibri" w:hAnsi="Calibri" w:cs="Calibri"/>
                <w:sz w:val="20"/>
                <w:lang w:val="en-GB"/>
              </w:rPr>
              <w:t>Student’s signature</w:t>
            </w:r>
          </w:p>
        </w:tc>
        <w:tc>
          <w:tcPr>
            <w:tcW w:w="2299" w:type="dxa"/>
            <w:shd w:val="clear" w:color="auto" w:fill="FFFFFF"/>
          </w:tcPr>
          <w:p w14:paraId="6B6FF545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Date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>: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14:paraId="36DF8544" w14:textId="77777777" w:rsidR="00EB11CF" w:rsidRDefault="00EB11CF" w:rsidP="00EB11CF">
      <w:pPr>
        <w:spacing w:after="0"/>
        <w:rPr>
          <w:rFonts w:ascii="Calibri" w:hAnsi="Calibri" w:cs="Calibri"/>
          <w:sz w:val="20"/>
          <w:lang w:val="en-GB"/>
        </w:rPr>
      </w:pPr>
    </w:p>
    <w:p w14:paraId="380851E1" w14:textId="77777777" w:rsidR="00AC0C03" w:rsidRDefault="00AC0C03" w:rsidP="00EB11CF">
      <w:pPr>
        <w:spacing w:after="0"/>
        <w:rPr>
          <w:rFonts w:ascii="Calibri" w:hAnsi="Calibri" w:cs="Calibri"/>
          <w:sz w:val="20"/>
          <w:lang w:val="en-GB"/>
        </w:rPr>
      </w:pPr>
    </w:p>
    <w:p w14:paraId="3239E5DA" w14:textId="77777777" w:rsidR="00AC0C03" w:rsidRDefault="00AC0C03" w:rsidP="00EB11CF">
      <w:pPr>
        <w:spacing w:after="0"/>
        <w:rPr>
          <w:rFonts w:ascii="Calibri" w:hAnsi="Calibri" w:cs="Calibri"/>
          <w:sz w:val="20"/>
          <w:lang w:val="en-GB"/>
        </w:rPr>
      </w:pPr>
    </w:p>
    <w:p w14:paraId="7233B01D" w14:textId="77777777" w:rsidR="00AC0C03" w:rsidRDefault="00AC0C03" w:rsidP="00EB11C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ook w:val="04A0" w:firstRow="1" w:lastRow="0" w:firstColumn="1" w:lastColumn="0" w:noHBand="0" w:noVBand="1"/>
      </w:tblPr>
      <w:tblGrid>
        <w:gridCol w:w="3456"/>
        <w:gridCol w:w="3173"/>
        <w:gridCol w:w="2299"/>
      </w:tblGrid>
      <w:tr w:rsidR="00EB11CF" w:rsidRPr="00C126DF" w14:paraId="23CF71A8" w14:textId="77777777" w:rsidTr="00220830">
        <w:trPr>
          <w:trHeight w:val="283"/>
        </w:trPr>
        <w:tc>
          <w:tcPr>
            <w:tcW w:w="8928" w:type="dxa"/>
            <w:gridSpan w:val="3"/>
            <w:shd w:val="clear" w:color="auto" w:fill="2F5496"/>
            <w:vAlign w:val="center"/>
          </w:tcPr>
          <w:p w14:paraId="43F83329" w14:textId="77777777" w:rsidR="00EB11CF" w:rsidRPr="00C126DF" w:rsidRDefault="00EB11CF" w:rsidP="00220830">
            <w:pPr>
              <w:spacing w:before="120" w:after="12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C126DF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The sending institution</w:t>
            </w:r>
          </w:p>
        </w:tc>
      </w:tr>
      <w:tr w:rsidR="00EB11CF" w:rsidRPr="003C5672" w14:paraId="20ADAA4B" w14:textId="77777777" w:rsidTr="007B65BD">
        <w:trPr>
          <w:trHeight w:val="567"/>
        </w:trPr>
        <w:tc>
          <w:tcPr>
            <w:tcW w:w="3456" w:type="dxa"/>
            <w:shd w:val="clear" w:color="auto" w:fill="FFFFFF"/>
          </w:tcPr>
          <w:p w14:paraId="6847F1A0" w14:textId="77777777" w:rsidR="00EB11CF" w:rsidRPr="00851CB0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Name</w:t>
            </w:r>
            <w:r w:rsidR="00F472BA">
              <w:rPr>
                <w:rFonts w:ascii="Calibri" w:hAnsi="Calibri" w:cs="Calibri"/>
                <w:sz w:val="20"/>
                <w:lang w:val="en-GB"/>
              </w:rPr>
              <w:t>:</w:t>
            </w:r>
          </w:p>
        </w:tc>
        <w:tc>
          <w:tcPr>
            <w:tcW w:w="3173" w:type="dxa"/>
            <w:shd w:val="clear" w:color="auto" w:fill="FFFFFF"/>
          </w:tcPr>
          <w:p w14:paraId="2B0D7EC9" w14:textId="77777777" w:rsidR="00EB11CF" w:rsidRPr="00851CB0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Position</w:t>
            </w:r>
            <w:r w:rsidR="00F472BA">
              <w:rPr>
                <w:rFonts w:ascii="Calibri" w:hAnsi="Calibri" w:cs="Calibri"/>
                <w:sz w:val="20"/>
                <w:lang w:val="en-GB"/>
              </w:rPr>
              <w:t>:</w:t>
            </w:r>
          </w:p>
        </w:tc>
        <w:tc>
          <w:tcPr>
            <w:tcW w:w="2299" w:type="dxa"/>
            <w:shd w:val="clear" w:color="auto" w:fill="FFFFFF"/>
          </w:tcPr>
          <w:p w14:paraId="3FC5C1EE" w14:textId="77777777" w:rsidR="00EB11CF" w:rsidRDefault="00EB11CF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Email:</w:t>
            </w:r>
          </w:p>
        </w:tc>
      </w:tr>
      <w:tr w:rsidR="00EB11CF" w:rsidRPr="003C5672" w14:paraId="39D22270" w14:textId="77777777" w:rsidTr="007B65BD">
        <w:trPr>
          <w:trHeight w:val="1134"/>
        </w:trPr>
        <w:tc>
          <w:tcPr>
            <w:tcW w:w="6629" w:type="dxa"/>
            <w:gridSpan w:val="2"/>
            <w:shd w:val="clear" w:color="auto" w:fill="FFFFFF"/>
          </w:tcPr>
          <w:p w14:paraId="416AC920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Academic co-ordinator 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>signature</w:t>
            </w:r>
          </w:p>
        </w:tc>
        <w:tc>
          <w:tcPr>
            <w:tcW w:w="2299" w:type="dxa"/>
            <w:shd w:val="clear" w:color="auto" w:fill="FFFFFF"/>
          </w:tcPr>
          <w:p w14:paraId="38B2AE36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Date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>: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14:paraId="4D7FEDD7" w14:textId="77777777" w:rsidR="00EB11CF" w:rsidRDefault="00EB11CF" w:rsidP="00EB11C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6" w:space="0" w:color="2F5496"/>
          <w:insideV w:val="single" w:sz="6" w:space="0" w:color="2F5496"/>
        </w:tblBorders>
        <w:shd w:val="clear" w:color="auto" w:fill="BFBFBF"/>
        <w:tblLook w:val="04A0" w:firstRow="1" w:lastRow="0" w:firstColumn="1" w:lastColumn="0" w:noHBand="0" w:noVBand="1"/>
      </w:tblPr>
      <w:tblGrid>
        <w:gridCol w:w="3456"/>
        <w:gridCol w:w="3173"/>
        <w:gridCol w:w="2299"/>
      </w:tblGrid>
      <w:tr w:rsidR="00EB11CF" w:rsidRPr="00C126DF" w14:paraId="4A916B4D" w14:textId="77777777" w:rsidTr="00220830">
        <w:trPr>
          <w:trHeight w:val="283"/>
        </w:trPr>
        <w:tc>
          <w:tcPr>
            <w:tcW w:w="8928" w:type="dxa"/>
            <w:gridSpan w:val="3"/>
            <w:shd w:val="clear" w:color="auto" w:fill="2F5496"/>
            <w:vAlign w:val="center"/>
          </w:tcPr>
          <w:p w14:paraId="3FD43210" w14:textId="77777777" w:rsidR="00EB11CF" w:rsidRPr="00C126DF" w:rsidRDefault="00EB11CF" w:rsidP="00220830">
            <w:pPr>
              <w:spacing w:before="120" w:after="12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C126DF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The receiving organisation</w:t>
            </w:r>
          </w:p>
        </w:tc>
      </w:tr>
      <w:tr w:rsidR="00EB11CF" w:rsidRPr="003C5672" w14:paraId="44C04328" w14:textId="77777777" w:rsidTr="007B65BD">
        <w:trPr>
          <w:trHeight w:val="567"/>
        </w:trPr>
        <w:tc>
          <w:tcPr>
            <w:tcW w:w="3456" w:type="dxa"/>
            <w:shd w:val="clear" w:color="auto" w:fill="FFFFFF"/>
          </w:tcPr>
          <w:p w14:paraId="47CE3A7F" w14:textId="77777777" w:rsidR="00EB11CF" w:rsidRPr="00851CB0" w:rsidRDefault="007B65BD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Name</w:t>
            </w:r>
            <w:r w:rsidR="00F472BA">
              <w:rPr>
                <w:rFonts w:ascii="Calibri" w:hAnsi="Calibri" w:cs="Calibri"/>
                <w:sz w:val="20"/>
                <w:lang w:val="en-GB"/>
              </w:rPr>
              <w:t>:</w:t>
            </w:r>
          </w:p>
        </w:tc>
        <w:tc>
          <w:tcPr>
            <w:tcW w:w="3173" w:type="dxa"/>
            <w:shd w:val="clear" w:color="auto" w:fill="FFFFFF"/>
          </w:tcPr>
          <w:p w14:paraId="4DA6E597" w14:textId="77777777" w:rsidR="00EB11CF" w:rsidRPr="00851CB0" w:rsidRDefault="007B65BD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Position</w:t>
            </w:r>
            <w:r w:rsidR="00F472BA">
              <w:rPr>
                <w:rFonts w:ascii="Calibri" w:hAnsi="Calibri" w:cs="Calibri"/>
                <w:sz w:val="20"/>
                <w:lang w:val="en-GB"/>
              </w:rPr>
              <w:t>:</w:t>
            </w:r>
          </w:p>
        </w:tc>
        <w:tc>
          <w:tcPr>
            <w:tcW w:w="2299" w:type="dxa"/>
            <w:shd w:val="clear" w:color="auto" w:fill="FFFFFF"/>
          </w:tcPr>
          <w:p w14:paraId="16C2A853" w14:textId="77777777" w:rsidR="00EB11CF" w:rsidRDefault="007B65BD" w:rsidP="00220830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Email:</w:t>
            </w:r>
          </w:p>
        </w:tc>
      </w:tr>
      <w:tr w:rsidR="00EB11CF" w:rsidRPr="003C5672" w14:paraId="5D513D69" w14:textId="77777777" w:rsidTr="007B65BD">
        <w:trPr>
          <w:trHeight w:val="1134"/>
        </w:trPr>
        <w:tc>
          <w:tcPr>
            <w:tcW w:w="6629" w:type="dxa"/>
            <w:gridSpan w:val="2"/>
            <w:shd w:val="clear" w:color="auto" w:fill="FFFFFF"/>
          </w:tcPr>
          <w:p w14:paraId="1EDD288E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 w:rsidRPr="00851CB0">
              <w:rPr>
                <w:rFonts w:ascii="Calibri" w:hAnsi="Calibri" w:cs="Calibri"/>
                <w:sz w:val="20"/>
                <w:lang w:val="en-GB"/>
              </w:rPr>
              <w:t>Responsible person’s signature</w:t>
            </w:r>
          </w:p>
        </w:tc>
        <w:tc>
          <w:tcPr>
            <w:tcW w:w="2299" w:type="dxa"/>
            <w:shd w:val="clear" w:color="auto" w:fill="FFFFFF"/>
          </w:tcPr>
          <w:p w14:paraId="25698CF4" w14:textId="77777777" w:rsidR="00EB11CF" w:rsidRPr="003C5672" w:rsidRDefault="00EB11CF" w:rsidP="00220830">
            <w:pPr>
              <w:spacing w:after="0"/>
              <w:ind w:right="-993"/>
              <w:jc w:val="left"/>
              <w:rPr>
                <w:rFonts w:ascii="Calibri" w:hAnsi="Calibri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Date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>:</w:t>
            </w:r>
            <w:r w:rsidRPr="00851CB0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14:paraId="10ADDE02" w14:textId="77777777" w:rsidR="00C31F6A" w:rsidRPr="00EB11CF" w:rsidRDefault="00C31F6A" w:rsidP="003D10C5">
      <w:pPr>
        <w:spacing w:after="0"/>
        <w:rPr>
          <w:rFonts w:ascii="Calibri" w:hAnsi="Calibri"/>
          <w:bCs/>
          <w:i/>
          <w:sz w:val="2"/>
          <w:szCs w:val="2"/>
          <w:lang w:eastAsia="en-GB"/>
        </w:rPr>
      </w:pPr>
    </w:p>
    <w:sectPr w:rsidR="00C31F6A" w:rsidRPr="00EB11CF" w:rsidSect="00AC0C0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40" w:right="1440" w:bottom="1440" w:left="1440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621A" w14:textId="77777777" w:rsidR="00BB69E8" w:rsidRDefault="00BB69E8">
      <w:r>
        <w:separator/>
      </w:r>
    </w:p>
  </w:endnote>
  <w:endnote w:type="continuationSeparator" w:id="0">
    <w:p w14:paraId="7F460DE0" w14:textId="77777777" w:rsidR="00BB69E8" w:rsidRDefault="00BB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612D" w14:textId="70CA12AE" w:rsidR="005C3904" w:rsidRDefault="005C39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560">
      <w:rPr>
        <w:noProof/>
      </w:rPr>
      <w:t>4</w:t>
    </w:r>
    <w:r>
      <w:rPr>
        <w:noProof/>
      </w:rPr>
      <w:fldChar w:fldCharType="end"/>
    </w:r>
  </w:p>
  <w:p w14:paraId="0186B17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14:paraId="275241CD" w14:textId="77777777" w:rsidR="001063F4" w:rsidRDefault="001063F4" w:rsidP="00F42090">
    <w:pPr>
      <w:pStyle w:val="FooterDa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664A" w14:textId="77777777" w:rsidR="001063F4" w:rsidRDefault="001063F4">
    <w:pPr>
      <w:pStyle w:val="Footer"/>
    </w:pPr>
  </w:p>
  <w:p w14:paraId="45BCE762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77F8" w14:textId="77777777" w:rsidR="00BB69E8" w:rsidRDefault="00BB69E8">
      <w:r>
        <w:separator/>
      </w:r>
    </w:p>
  </w:footnote>
  <w:footnote w:type="continuationSeparator" w:id="0">
    <w:p w14:paraId="176CB042" w14:textId="77777777" w:rsidR="00BB69E8" w:rsidRDefault="00BB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38"/>
    </w:tblGrid>
    <w:tr w:rsidR="00D85F68" w:rsidRPr="00967BFC" w14:paraId="7D9604BB" w14:textId="77777777" w:rsidTr="00AD7F3C">
      <w:trPr>
        <w:trHeight w:val="972"/>
      </w:trPr>
      <w:tc>
        <w:tcPr>
          <w:tcW w:w="8838" w:type="dxa"/>
          <w:vAlign w:val="center"/>
        </w:tcPr>
        <w:p w14:paraId="3EA290B3" w14:textId="77777777" w:rsidR="00D85F68" w:rsidRPr="00967BFC" w:rsidRDefault="00D85F68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</w:tr>
  </w:tbl>
  <w:p w14:paraId="7F4074BD" w14:textId="77777777" w:rsidR="001063F4" w:rsidRPr="00967BFC" w:rsidRDefault="001063F4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8053" w14:textId="77777777" w:rsidR="001063F4" w:rsidRPr="00865FC1" w:rsidRDefault="001063F4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5A24519"/>
    <w:multiLevelType w:val="hybridMultilevel"/>
    <w:tmpl w:val="C1849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93441CB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C8CCD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56FA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9610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7622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A641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2EEA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720A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C50D55"/>
    <w:multiLevelType w:val="hybridMultilevel"/>
    <w:tmpl w:val="B754C1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3EBA3621"/>
    <w:multiLevelType w:val="multilevel"/>
    <w:tmpl w:val="867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077747"/>
    <w:multiLevelType w:val="multilevel"/>
    <w:tmpl w:val="4FC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AF1523"/>
    <w:multiLevelType w:val="hybridMultilevel"/>
    <w:tmpl w:val="38103490"/>
    <w:lvl w:ilvl="0" w:tplc="C39CB8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B0F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00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48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CE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64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86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7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66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981"/>
    <w:multiLevelType w:val="hybridMultilevel"/>
    <w:tmpl w:val="D38E81CC"/>
    <w:lvl w:ilvl="0" w:tplc="A126C0D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B8CCA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B60A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F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8D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E6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A3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ED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BA6580"/>
    <w:multiLevelType w:val="hybridMultilevel"/>
    <w:tmpl w:val="059C8F14"/>
    <w:lvl w:ilvl="0" w:tplc="68B68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C8C3176"/>
    <w:multiLevelType w:val="hybridMultilevel"/>
    <w:tmpl w:val="EED03E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66FA6168"/>
    <w:multiLevelType w:val="hybridMultilevel"/>
    <w:tmpl w:val="60BC659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4977648">
    <w:abstractNumId w:val="1"/>
  </w:num>
  <w:num w:numId="2" w16cid:durableId="738937490">
    <w:abstractNumId w:val="0"/>
  </w:num>
  <w:num w:numId="3" w16cid:durableId="103429858">
    <w:abstractNumId w:val="10"/>
  </w:num>
  <w:num w:numId="4" w16cid:durableId="1201359131">
    <w:abstractNumId w:val="18"/>
  </w:num>
  <w:num w:numId="5" w16cid:durableId="447940470">
    <w:abstractNumId w:val="12"/>
  </w:num>
  <w:num w:numId="6" w16cid:durableId="928008417">
    <w:abstractNumId w:val="17"/>
  </w:num>
  <w:num w:numId="7" w16cid:durableId="1277562008">
    <w:abstractNumId w:val="31"/>
  </w:num>
  <w:num w:numId="8" w16cid:durableId="1029723508">
    <w:abstractNumId w:val="33"/>
  </w:num>
  <w:num w:numId="9" w16cid:durableId="990865512">
    <w:abstractNumId w:val="14"/>
  </w:num>
  <w:num w:numId="10" w16cid:durableId="352071883">
    <w:abstractNumId w:val="30"/>
  </w:num>
  <w:num w:numId="11" w16cid:durableId="1414549147">
    <w:abstractNumId w:val="29"/>
  </w:num>
  <w:num w:numId="12" w16cid:durableId="1130829559">
    <w:abstractNumId w:val="23"/>
  </w:num>
  <w:num w:numId="13" w16cid:durableId="671832263">
    <w:abstractNumId w:val="27"/>
  </w:num>
  <w:num w:numId="14" w16cid:durableId="2016226772">
    <w:abstractNumId w:val="11"/>
  </w:num>
  <w:num w:numId="15" w16cid:durableId="2094356469">
    <w:abstractNumId w:val="15"/>
  </w:num>
  <w:num w:numId="16" w16cid:durableId="681932970">
    <w:abstractNumId w:val="8"/>
  </w:num>
  <w:num w:numId="17" w16cid:durableId="1546142864">
    <w:abstractNumId w:val="13"/>
  </w:num>
  <w:num w:numId="18" w16cid:durableId="1483352673">
    <w:abstractNumId w:val="34"/>
  </w:num>
  <w:num w:numId="19" w16cid:durableId="439955516">
    <w:abstractNumId w:val="25"/>
  </w:num>
  <w:num w:numId="20" w16cid:durableId="1425418965">
    <w:abstractNumId w:val="9"/>
  </w:num>
  <w:num w:numId="21" w16cid:durableId="770512534">
    <w:abstractNumId w:val="21"/>
  </w:num>
  <w:num w:numId="22" w16cid:durableId="1868058423">
    <w:abstractNumId w:val="22"/>
  </w:num>
  <w:num w:numId="23" w16cid:durableId="402218005">
    <w:abstractNumId w:val="24"/>
  </w:num>
  <w:num w:numId="24" w16cid:durableId="1094743241">
    <w:abstractNumId w:val="20"/>
  </w:num>
  <w:num w:numId="25" w16cid:durableId="147719192">
    <w:abstractNumId w:val="19"/>
  </w:num>
  <w:num w:numId="26" w16cid:durableId="1825203044">
    <w:abstractNumId w:val="28"/>
  </w:num>
  <w:num w:numId="27" w16cid:durableId="1488545947">
    <w:abstractNumId w:val="16"/>
  </w:num>
  <w:num w:numId="28" w16cid:durableId="1981500413">
    <w:abstractNumId w:val="7"/>
  </w:num>
  <w:num w:numId="29" w16cid:durableId="1445225631">
    <w:abstractNumId w:val="32"/>
  </w:num>
  <w:num w:numId="30" w16cid:durableId="85585201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BB69E8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49E"/>
    <w:rsid w:val="00030B0F"/>
    <w:rsid w:val="00030D4D"/>
    <w:rsid w:val="00031BF4"/>
    <w:rsid w:val="000322B4"/>
    <w:rsid w:val="000339D6"/>
    <w:rsid w:val="00035B93"/>
    <w:rsid w:val="000420DD"/>
    <w:rsid w:val="0004347D"/>
    <w:rsid w:val="00043DA6"/>
    <w:rsid w:val="000446C7"/>
    <w:rsid w:val="00044ED6"/>
    <w:rsid w:val="00045AD3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4AE0"/>
    <w:rsid w:val="00066336"/>
    <w:rsid w:val="00071695"/>
    <w:rsid w:val="0007337F"/>
    <w:rsid w:val="00073505"/>
    <w:rsid w:val="0007372E"/>
    <w:rsid w:val="00081568"/>
    <w:rsid w:val="00081D7A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735"/>
    <w:rsid w:val="00092B8D"/>
    <w:rsid w:val="00093015"/>
    <w:rsid w:val="00093526"/>
    <w:rsid w:val="00093D40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3689"/>
    <w:rsid w:val="000B4B01"/>
    <w:rsid w:val="000B538B"/>
    <w:rsid w:val="000B6149"/>
    <w:rsid w:val="000B62F1"/>
    <w:rsid w:val="000B6D25"/>
    <w:rsid w:val="000B6F98"/>
    <w:rsid w:val="000B6FE5"/>
    <w:rsid w:val="000B78B8"/>
    <w:rsid w:val="000C2E3A"/>
    <w:rsid w:val="000C302E"/>
    <w:rsid w:val="000C3FD3"/>
    <w:rsid w:val="000C5996"/>
    <w:rsid w:val="000C79D1"/>
    <w:rsid w:val="000C7A4E"/>
    <w:rsid w:val="000C7F5A"/>
    <w:rsid w:val="000D0FD8"/>
    <w:rsid w:val="000D3543"/>
    <w:rsid w:val="000D37B6"/>
    <w:rsid w:val="000D4146"/>
    <w:rsid w:val="000D5252"/>
    <w:rsid w:val="000D6320"/>
    <w:rsid w:val="000E004C"/>
    <w:rsid w:val="000E0A70"/>
    <w:rsid w:val="000E3662"/>
    <w:rsid w:val="000E41F8"/>
    <w:rsid w:val="000E42DB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150"/>
    <w:rsid w:val="001264FF"/>
    <w:rsid w:val="00130137"/>
    <w:rsid w:val="00130213"/>
    <w:rsid w:val="0013216C"/>
    <w:rsid w:val="00133E2A"/>
    <w:rsid w:val="001347BA"/>
    <w:rsid w:val="00135752"/>
    <w:rsid w:val="00136138"/>
    <w:rsid w:val="00137C5B"/>
    <w:rsid w:val="00140769"/>
    <w:rsid w:val="00142A0B"/>
    <w:rsid w:val="00142E7C"/>
    <w:rsid w:val="00146098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98B"/>
    <w:rsid w:val="00180C1F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2A46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A8E"/>
    <w:rsid w:val="001B601A"/>
    <w:rsid w:val="001C13EE"/>
    <w:rsid w:val="001C23D0"/>
    <w:rsid w:val="001C4019"/>
    <w:rsid w:val="001C4572"/>
    <w:rsid w:val="001C6092"/>
    <w:rsid w:val="001D2566"/>
    <w:rsid w:val="001D26F4"/>
    <w:rsid w:val="001D3295"/>
    <w:rsid w:val="001D3FC0"/>
    <w:rsid w:val="001D5524"/>
    <w:rsid w:val="001D56D5"/>
    <w:rsid w:val="001D5AAB"/>
    <w:rsid w:val="001E0615"/>
    <w:rsid w:val="001E0A7F"/>
    <w:rsid w:val="001E0F6A"/>
    <w:rsid w:val="001E13D3"/>
    <w:rsid w:val="001E6413"/>
    <w:rsid w:val="001E6D64"/>
    <w:rsid w:val="001E7693"/>
    <w:rsid w:val="001F4CB2"/>
    <w:rsid w:val="001F4DDE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3C6E"/>
    <w:rsid w:val="00214987"/>
    <w:rsid w:val="00214C24"/>
    <w:rsid w:val="002156B4"/>
    <w:rsid w:val="00215786"/>
    <w:rsid w:val="0021609D"/>
    <w:rsid w:val="00216B30"/>
    <w:rsid w:val="00220830"/>
    <w:rsid w:val="00221589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57D38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029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1BA"/>
    <w:rsid w:val="002D39EC"/>
    <w:rsid w:val="002D4F4F"/>
    <w:rsid w:val="002D52C0"/>
    <w:rsid w:val="002D70EE"/>
    <w:rsid w:val="002D72DE"/>
    <w:rsid w:val="002E0266"/>
    <w:rsid w:val="002E1B5D"/>
    <w:rsid w:val="002E2055"/>
    <w:rsid w:val="002E225E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3A90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CBA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4333"/>
    <w:rsid w:val="003752F8"/>
    <w:rsid w:val="0037601B"/>
    <w:rsid w:val="003764D3"/>
    <w:rsid w:val="00376BFB"/>
    <w:rsid w:val="003775BC"/>
    <w:rsid w:val="00380180"/>
    <w:rsid w:val="00380FDD"/>
    <w:rsid w:val="003823A2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A78FD"/>
    <w:rsid w:val="003B1A24"/>
    <w:rsid w:val="003B1C2F"/>
    <w:rsid w:val="003B26F5"/>
    <w:rsid w:val="003B39DD"/>
    <w:rsid w:val="003B5580"/>
    <w:rsid w:val="003B6511"/>
    <w:rsid w:val="003B6B9F"/>
    <w:rsid w:val="003B6EAA"/>
    <w:rsid w:val="003C0BCA"/>
    <w:rsid w:val="003C1440"/>
    <w:rsid w:val="003C2D83"/>
    <w:rsid w:val="003C4371"/>
    <w:rsid w:val="003C496C"/>
    <w:rsid w:val="003C5672"/>
    <w:rsid w:val="003C5E5B"/>
    <w:rsid w:val="003C67DC"/>
    <w:rsid w:val="003C7CEB"/>
    <w:rsid w:val="003D0705"/>
    <w:rsid w:val="003D10C5"/>
    <w:rsid w:val="003D4688"/>
    <w:rsid w:val="003D591B"/>
    <w:rsid w:val="003D5C2A"/>
    <w:rsid w:val="003D7C14"/>
    <w:rsid w:val="003D7EC0"/>
    <w:rsid w:val="003E0E9E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01CF"/>
    <w:rsid w:val="003F17B0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4477"/>
    <w:rsid w:val="00405B3E"/>
    <w:rsid w:val="004113AE"/>
    <w:rsid w:val="00411576"/>
    <w:rsid w:val="00413837"/>
    <w:rsid w:val="00414A4E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1B3"/>
    <w:rsid w:val="00442E28"/>
    <w:rsid w:val="0044503B"/>
    <w:rsid w:val="00446FD7"/>
    <w:rsid w:val="0044764C"/>
    <w:rsid w:val="0045075C"/>
    <w:rsid w:val="00452BBF"/>
    <w:rsid w:val="004545BE"/>
    <w:rsid w:val="004546EB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6672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1AB7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EE"/>
    <w:rsid w:val="005004B5"/>
    <w:rsid w:val="005024D9"/>
    <w:rsid w:val="00502C5C"/>
    <w:rsid w:val="00503DA8"/>
    <w:rsid w:val="005061CC"/>
    <w:rsid w:val="00506408"/>
    <w:rsid w:val="00506A90"/>
    <w:rsid w:val="00507980"/>
    <w:rsid w:val="0051274A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17B"/>
    <w:rsid w:val="00535080"/>
    <w:rsid w:val="005354D8"/>
    <w:rsid w:val="00535659"/>
    <w:rsid w:val="00536C6C"/>
    <w:rsid w:val="00536EE5"/>
    <w:rsid w:val="0053755C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6CEF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38CB"/>
    <w:rsid w:val="00574B09"/>
    <w:rsid w:val="00576233"/>
    <w:rsid w:val="00577E85"/>
    <w:rsid w:val="00580466"/>
    <w:rsid w:val="00582E52"/>
    <w:rsid w:val="005848E1"/>
    <w:rsid w:val="00584B04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786"/>
    <w:rsid w:val="005C3904"/>
    <w:rsid w:val="005C3E9B"/>
    <w:rsid w:val="005C6017"/>
    <w:rsid w:val="005D0D4A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6B94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88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521B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DB9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7E9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671F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2CA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5C32"/>
    <w:rsid w:val="007464C7"/>
    <w:rsid w:val="00747ACF"/>
    <w:rsid w:val="00752FD5"/>
    <w:rsid w:val="00754134"/>
    <w:rsid w:val="0075468B"/>
    <w:rsid w:val="0076113D"/>
    <w:rsid w:val="007619D8"/>
    <w:rsid w:val="007628D2"/>
    <w:rsid w:val="00762D06"/>
    <w:rsid w:val="00763067"/>
    <w:rsid w:val="00763ABA"/>
    <w:rsid w:val="007673FA"/>
    <w:rsid w:val="0076783D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3C2"/>
    <w:rsid w:val="0078369E"/>
    <w:rsid w:val="00785D38"/>
    <w:rsid w:val="00786905"/>
    <w:rsid w:val="00786F93"/>
    <w:rsid w:val="0079031A"/>
    <w:rsid w:val="00791769"/>
    <w:rsid w:val="00792367"/>
    <w:rsid w:val="007927B1"/>
    <w:rsid w:val="00792AA6"/>
    <w:rsid w:val="00795836"/>
    <w:rsid w:val="007959A0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65BD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C19"/>
    <w:rsid w:val="00814DD9"/>
    <w:rsid w:val="008158EB"/>
    <w:rsid w:val="008169E7"/>
    <w:rsid w:val="00817854"/>
    <w:rsid w:val="008229D0"/>
    <w:rsid w:val="00822E96"/>
    <w:rsid w:val="00824DF1"/>
    <w:rsid w:val="00827215"/>
    <w:rsid w:val="00827D3F"/>
    <w:rsid w:val="008318D5"/>
    <w:rsid w:val="00831FDB"/>
    <w:rsid w:val="00832D56"/>
    <w:rsid w:val="00833DC4"/>
    <w:rsid w:val="00834938"/>
    <w:rsid w:val="00836310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1CB0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34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9C2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386D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1E3"/>
    <w:rsid w:val="00944DE9"/>
    <w:rsid w:val="009463FC"/>
    <w:rsid w:val="00947DE7"/>
    <w:rsid w:val="009519A8"/>
    <w:rsid w:val="00951FA4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D646E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6DC3"/>
    <w:rsid w:val="00A072EE"/>
    <w:rsid w:val="00A10C2F"/>
    <w:rsid w:val="00A12886"/>
    <w:rsid w:val="00A12DE3"/>
    <w:rsid w:val="00A14901"/>
    <w:rsid w:val="00A153F9"/>
    <w:rsid w:val="00A200BB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294D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277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0CCD"/>
    <w:rsid w:val="00AA13AF"/>
    <w:rsid w:val="00AA1AA5"/>
    <w:rsid w:val="00AA56A3"/>
    <w:rsid w:val="00AA6CF0"/>
    <w:rsid w:val="00AA6D47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0C03"/>
    <w:rsid w:val="00AC1B51"/>
    <w:rsid w:val="00AC2ADC"/>
    <w:rsid w:val="00AC39C7"/>
    <w:rsid w:val="00AC3A15"/>
    <w:rsid w:val="00AC3DDD"/>
    <w:rsid w:val="00AC57BC"/>
    <w:rsid w:val="00AC6476"/>
    <w:rsid w:val="00AD21EF"/>
    <w:rsid w:val="00AD394A"/>
    <w:rsid w:val="00AD4D4B"/>
    <w:rsid w:val="00AD4D51"/>
    <w:rsid w:val="00AD530C"/>
    <w:rsid w:val="00AD66BB"/>
    <w:rsid w:val="00AD754C"/>
    <w:rsid w:val="00AD7F3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AF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4354"/>
    <w:rsid w:val="00B24D10"/>
    <w:rsid w:val="00B251DF"/>
    <w:rsid w:val="00B256DE"/>
    <w:rsid w:val="00B274EC"/>
    <w:rsid w:val="00B27759"/>
    <w:rsid w:val="00B31214"/>
    <w:rsid w:val="00B32B1A"/>
    <w:rsid w:val="00B3471F"/>
    <w:rsid w:val="00B35457"/>
    <w:rsid w:val="00B37B6A"/>
    <w:rsid w:val="00B4050A"/>
    <w:rsid w:val="00B418E9"/>
    <w:rsid w:val="00B422F5"/>
    <w:rsid w:val="00B425C0"/>
    <w:rsid w:val="00B444A2"/>
    <w:rsid w:val="00B451C9"/>
    <w:rsid w:val="00B47C46"/>
    <w:rsid w:val="00B47FF2"/>
    <w:rsid w:val="00B51966"/>
    <w:rsid w:val="00B52131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18D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69E8"/>
    <w:rsid w:val="00BB7256"/>
    <w:rsid w:val="00BC09DA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EA7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311F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6DF"/>
    <w:rsid w:val="00C132BB"/>
    <w:rsid w:val="00C14BC8"/>
    <w:rsid w:val="00C157D0"/>
    <w:rsid w:val="00C16D3A"/>
    <w:rsid w:val="00C213C7"/>
    <w:rsid w:val="00C225B2"/>
    <w:rsid w:val="00C23AD9"/>
    <w:rsid w:val="00C24534"/>
    <w:rsid w:val="00C2533F"/>
    <w:rsid w:val="00C25E5D"/>
    <w:rsid w:val="00C27622"/>
    <w:rsid w:val="00C3020A"/>
    <w:rsid w:val="00C31174"/>
    <w:rsid w:val="00C31F6A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0161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3D61"/>
    <w:rsid w:val="00CA4AC5"/>
    <w:rsid w:val="00CA53F3"/>
    <w:rsid w:val="00CA59E7"/>
    <w:rsid w:val="00CA614B"/>
    <w:rsid w:val="00CA6B4C"/>
    <w:rsid w:val="00CA79F8"/>
    <w:rsid w:val="00CB26DD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1C87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862"/>
    <w:rsid w:val="00D20A59"/>
    <w:rsid w:val="00D21198"/>
    <w:rsid w:val="00D21395"/>
    <w:rsid w:val="00D21AA8"/>
    <w:rsid w:val="00D22282"/>
    <w:rsid w:val="00D25401"/>
    <w:rsid w:val="00D25ACD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3AD"/>
    <w:rsid w:val="00D43462"/>
    <w:rsid w:val="00D44D48"/>
    <w:rsid w:val="00D44E0A"/>
    <w:rsid w:val="00D462C9"/>
    <w:rsid w:val="00D473F5"/>
    <w:rsid w:val="00D5012C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279"/>
    <w:rsid w:val="00D657D4"/>
    <w:rsid w:val="00D67E1C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2ADD"/>
    <w:rsid w:val="00D8395F"/>
    <w:rsid w:val="00D839C4"/>
    <w:rsid w:val="00D83A5F"/>
    <w:rsid w:val="00D83C0C"/>
    <w:rsid w:val="00D85F68"/>
    <w:rsid w:val="00D8798B"/>
    <w:rsid w:val="00D91DFA"/>
    <w:rsid w:val="00D92E75"/>
    <w:rsid w:val="00D93E20"/>
    <w:rsid w:val="00D95648"/>
    <w:rsid w:val="00D9680C"/>
    <w:rsid w:val="00DA1A7A"/>
    <w:rsid w:val="00DA2560"/>
    <w:rsid w:val="00DA27B6"/>
    <w:rsid w:val="00DA2AB8"/>
    <w:rsid w:val="00DA2E6F"/>
    <w:rsid w:val="00DA4F86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8C7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E1469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4C55"/>
    <w:rsid w:val="00E15C78"/>
    <w:rsid w:val="00E16965"/>
    <w:rsid w:val="00E16F0D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1ED6"/>
    <w:rsid w:val="00E42B2A"/>
    <w:rsid w:val="00E430EF"/>
    <w:rsid w:val="00E43A4C"/>
    <w:rsid w:val="00E43E03"/>
    <w:rsid w:val="00E46AF7"/>
    <w:rsid w:val="00E46FFF"/>
    <w:rsid w:val="00E52A1D"/>
    <w:rsid w:val="00E537B2"/>
    <w:rsid w:val="00E538AB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365A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64"/>
    <w:rsid w:val="00E935CE"/>
    <w:rsid w:val="00E93772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11CF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110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4ED2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2BA"/>
    <w:rsid w:val="00F47C8D"/>
    <w:rsid w:val="00F502DD"/>
    <w:rsid w:val="00F50463"/>
    <w:rsid w:val="00F54C1B"/>
    <w:rsid w:val="00F55526"/>
    <w:rsid w:val="00F56055"/>
    <w:rsid w:val="00F56B51"/>
    <w:rsid w:val="00F575C2"/>
    <w:rsid w:val="00F60B4D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69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1669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2F97FA"/>
  <w15:chartTrackingRefBased/>
  <w15:docId w15:val="{8BE682F0-6A15-406E-98DD-388F183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85F68"/>
    <w:rPr>
      <w:rFonts w:cs="Times New Roman"/>
    </w:rPr>
  </w:style>
  <w:style w:type="character" w:styleId="Emphasis">
    <w:name w:val="Emphasis"/>
    <w:uiPriority w:val="20"/>
    <w:qFormat/>
    <w:rsid w:val="00D85F68"/>
    <w:rPr>
      <w:i/>
      <w:iCs/>
    </w:rPr>
  </w:style>
  <w:style w:type="character" w:styleId="Strong">
    <w:name w:val="Strong"/>
    <w:uiPriority w:val="22"/>
    <w:qFormat/>
    <w:rsid w:val="00D85F68"/>
    <w:rPr>
      <w:b/>
      <w:bCs/>
    </w:rPr>
  </w:style>
  <w:style w:type="character" w:customStyle="1" w:styleId="Heading4Char">
    <w:name w:val="Heading 4 Char"/>
    <w:link w:val="Heading4"/>
    <w:rsid w:val="00B52131"/>
    <w:rPr>
      <w:sz w:val="24"/>
      <w:lang w:val="fr-FR" w:eastAsia="en-US"/>
    </w:rPr>
  </w:style>
  <w:style w:type="character" w:customStyle="1" w:styleId="EndnoteTextChar">
    <w:name w:val="Endnote Text Char"/>
    <w:link w:val="EndnoteText"/>
    <w:uiPriority w:val="99"/>
    <w:rsid w:val="005F6B94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2B89-5B6F-43F9-86D4-4AD0878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2684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EL4</cp:keywords>
  <cp:lastModifiedBy>Meering, Ben</cp:lastModifiedBy>
  <cp:revision>2</cp:revision>
  <cp:lastPrinted>2015-06-18T14:02:00Z</cp:lastPrinted>
  <dcterms:created xsi:type="dcterms:W3CDTF">2022-05-18T08:43:00Z</dcterms:created>
  <dcterms:modified xsi:type="dcterms:W3CDTF">2022-05-18T08:43:00Z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